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ADD577" w14:textId="0C826711" w:rsidR="003334EB" w:rsidRDefault="00BA5EB5" w:rsidP="003334EB">
      <w:pPr>
        <w:spacing w:line="240" w:lineRule="auto"/>
        <w:jc w:val="center"/>
        <w:rPr>
          <w:rFonts w:ascii="Trebuchet MS" w:hAnsi="Trebuchet MS"/>
          <w:b/>
          <w:sz w:val="28"/>
          <w:szCs w:val="28"/>
        </w:rPr>
      </w:pPr>
      <w:r w:rsidRPr="00AE4C86">
        <w:rPr>
          <w:rFonts w:ascii="Trebuchet MS" w:hAnsi="Trebuchet MS"/>
          <w:b/>
          <w:sz w:val="28"/>
          <w:szCs w:val="28"/>
        </w:rPr>
        <w:t xml:space="preserve">Rapport du comité de suivi (à envoyer avant le </w:t>
      </w:r>
      <w:r w:rsidR="006325B7">
        <w:rPr>
          <w:rFonts w:ascii="Trebuchet MS" w:hAnsi="Trebuchet MS"/>
          <w:b/>
          <w:sz w:val="28"/>
          <w:szCs w:val="28"/>
        </w:rPr>
        <w:t>19</w:t>
      </w:r>
      <w:r>
        <w:rPr>
          <w:rFonts w:ascii="Trebuchet MS" w:hAnsi="Trebuchet MS"/>
          <w:b/>
          <w:sz w:val="28"/>
          <w:szCs w:val="28"/>
        </w:rPr>
        <w:t xml:space="preserve"> juin 20</w:t>
      </w:r>
      <w:r w:rsidR="006325B7">
        <w:rPr>
          <w:rFonts w:ascii="Trebuchet MS" w:hAnsi="Trebuchet MS"/>
          <w:b/>
          <w:sz w:val="28"/>
          <w:szCs w:val="28"/>
        </w:rPr>
        <w:t>20</w:t>
      </w:r>
    </w:p>
    <w:p w14:paraId="258C03B1" w14:textId="01C542D7" w:rsidR="00BA5EB5" w:rsidRPr="00AE4C86" w:rsidRDefault="00BA5EB5" w:rsidP="00BA5EB5">
      <w:pPr>
        <w:jc w:val="center"/>
        <w:rPr>
          <w:rFonts w:ascii="Verdana" w:hAnsi="Verdana"/>
          <w:sz w:val="20"/>
          <w:szCs w:val="20"/>
        </w:rPr>
      </w:pPr>
      <w:r w:rsidRPr="00AE4C86">
        <w:rPr>
          <w:rFonts w:ascii="Trebuchet MS" w:hAnsi="Trebuchet MS"/>
          <w:b/>
          <w:sz w:val="28"/>
          <w:szCs w:val="28"/>
        </w:rPr>
        <w:t xml:space="preserve"> </w:t>
      </w:r>
      <w:proofErr w:type="gramStart"/>
      <w:r w:rsidRPr="00AE4C86">
        <w:rPr>
          <w:rFonts w:ascii="Trebuchet MS" w:hAnsi="Trebuchet MS"/>
          <w:b/>
          <w:sz w:val="28"/>
          <w:szCs w:val="28"/>
        </w:rPr>
        <w:t>au</w:t>
      </w:r>
      <w:proofErr w:type="gramEnd"/>
      <w:r w:rsidRPr="00AE4C86">
        <w:rPr>
          <w:rFonts w:ascii="Trebuchet MS" w:hAnsi="Trebuchet MS"/>
          <w:b/>
          <w:sz w:val="28"/>
          <w:szCs w:val="28"/>
        </w:rPr>
        <w:t xml:space="preserve"> secrétariat </w:t>
      </w:r>
      <w:r w:rsidR="003334EB">
        <w:rPr>
          <w:rFonts w:ascii="Trebuchet MS" w:hAnsi="Trebuchet MS"/>
          <w:b/>
          <w:sz w:val="28"/>
          <w:szCs w:val="28"/>
        </w:rPr>
        <w:t xml:space="preserve">de site de </w:t>
      </w:r>
      <w:r w:rsidRPr="00AE4C86">
        <w:rPr>
          <w:rFonts w:ascii="Trebuchet MS" w:hAnsi="Trebuchet MS"/>
          <w:b/>
          <w:sz w:val="28"/>
          <w:szCs w:val="28"/>
        </w:rPr>
        <w:t>l’ED 556</w:t>
      </w:r>
      <w:r>
        <w:rPr>
          <w:rFonts w:ascii="Trebuchet MS" w:hAnsi="Trebuchet MS"/>
          <w:b/>
          <w:sz w:val="28"/>
          <w:szCs w:val="28"/>
        </w:rPr>
        <w:t xml:space="preserve">) </w:t>
      </w:r>
    </w:p>
    <w:p w14:paraId="07765BDF" w14:textId="77777777" w:rsidR="00BA5EB5" w:rsidRPr="00AE4C86" w:rsidRDefault="00BA5EB5" w:rsidP="00BA5EB5">
      <w:pPr>
        <w:rPr>
          <w:rFonts w:ascii="Verdana" w:hAnsi="Verdana"/>
          <w:sz w:val="20"/>
          <w:szCs w:val="20"/>
        </w:rPr>
      </w:pPr>
      <w:r w:rsidRPr="00AE4C86">
        <w:rPr>
          <w:rFonts w:ascii="Verdana" w:hAnsi="Verdana"/>
          <w:sz w:val="20"/>
          <w:szCs w:val="20"/>
        </w:rPr>
        <w:t xml:space="preserve">Date de l’entretien : </w:t>
      </w:r>
    </w:p>
    <w:p w14:paraId="62AF20D3" w14:textId="77777777" w:rsidR="00BA5EB5" w:rsidRPr="00AE4C86" w:rsidRDefault="00BA5EB5" w:rsidP="00BA5EB5">
      <w:pPr>
        <w:rPr>
          <w:rFonts w:ascii="Verdana" w:hAnsi="Verdana"/>
          <w:sz w:val="20"/>
          <w:szCs w:val="20"/>
        </w:rPr>
      </w:pPr>
      <w:r w:rsidRPr="00CB3E98">
        <w:rPr>
          <w:rFonts w:ascii="Verdana" w:hAnsi="Verdana"/>
          <w:sz w:val="20"/>
          <w:szCs w:val="20"/>
        </w:rPr>
        <w:t>Pe</w:t>
      </w:r>
      <w:r>
        <w:rPr>
          <w:rFonts w:ascii="Verdana" w:hAnsi="Verdana"/>
          <w:sz w:val="20"/>
          <w:szCs w:val="20"/>
        </w:rPr>
        <w:t>rsonnes Présentes (Nom prénom)</w:t>
      </w:r>
      <w:r w:rsidRPr="00AE4C86">
        <w:rPr>
          <w:rFonts w:ascii="Verdana" w:hAnsi="Verdana"/>
          <w:sz w:val="20"/>
          <w:szCs w:val="20"/>
        </w:rPr>
        <w:t xml:space="preserve"> </w:t>
      </w:r>
    </w:p>
    <w:p w14:paraId="738B1BEF" w14:textId="77777777" w:rsidR="00BA5EB5" w:rsidRPr="00CB3E98" w:rsidRDefault="00BA5EB5" w:rsidP="00BA5EB5">
      <w:pPr>
        <w:rPr>
          <w:rFonts w:ascii="Verdana" w:hAnsi="Verdana"/>
          <w:sz w:val="20"/>
          <w:szCs w:val="20"/>
        </w:rPr>
      </w:pPr>
    </w:p>
    <w:p w14:paraId="3ABBA57F" w14:textId="77777777" w:rsidR="00BA5EB5" w:rsidRPr="00CB3E98" w:rsidRDefault="00BA5EB5" w:rsidP="00BA5EB5">
      <w:pPr>
        <w:rPr>
          <w:rFonts w:ascii="Verdana" w:hAnsi="Verdana"/>
          <w:sz w:val="20"/>
          <w:szCs w:val="20"/>
        </w:rPr>
      </w:pPr>
      <w:r w:rsidRPr="00CB3E98">
        <w:rPr>
          <w:rFonts w:ascii="Verdana" w:hAnsi="Verdana"/>
          <w:sz w:val="20"/>
          <w:szCs w:val="20"/>
        </w:rPr>
        <w:t>Modalités : en présence</w:t>
      </w:r>
      <w:r w:rsidRPr="00CB3E98">
        <w:rPr>
          <w:rFonts w:ascii="Verdana" w:hAnsi="Verdana"/>
          <w:sz w:val="20"/>
          <w:szCs w:val="20"/>
        </w:rPr>
        <w:tab/>
      </w:r>
      <w:r w:rsidRPr="00CB3E98">
        <w:rPr>
          <w:rFonts w:ascii="Verdana" w:hAnsi="Verdana"/>
          <w:sz w:val="20"/>
          <w:szCs w:val="20"/>
        </w:rPr>
        <w:tab/>
      </w:r>
      <w:r w:rsidRPr="00CB3E98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 xml:space="preserve">en </w:t>
      </w:r>
      <w:r w:rsidRPr="00CB3E98">
        <w:rPr>
          <w:rFonts w:ascii="Verdana" w:hAnsi="Verdana"/>
          <w:sz w:val="20"/>
          <w:szCs w:val="20"/>
        </w:rPr>
        <w:t>visioconférence</w:t>
      </w:r>
    </w:p>
    <w:p w14:paraId="4BC8D4C6" w14:textId="77777777" w:rsidR="00BA5EB5" w:rsidRPr="00CB3E98" w:rsidRDefault="00BA5EB5" w:rsidP="00BA5E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i/>
          <w:sz w:val="20"/>
          <w:szCs w:val="20"/>
        </w:rPr>
      </w:pPr>
      <w:r w:rsidRPr="00CB3E98">
        <w:rPr>
          <w:rFonts w:ascii="Verdana" w:hAnsi="Verdana"/>
          <w:b/>
          <w:i/>
          <w:sz w:val="20"/>
          <w:szCs w:val="20"/>
        </w:rPr>
        <w:t xml:space="preserve">Renseignements concernant le/la </w:t>
      </w:r>
      <w:proofErr w:type="spellStart"/>
      <w:r w:rsidRPr="00CB3E98">
        <w:rPr>
          <w:rFonts w:ascii="Verdana" w:hAnsi="Verdana"/>
          <w:b/>
          <w:i/>
          <w:sz w:val="20"/>
          <w:szCs w:val="20"/>
        </w:rPr>
        <w:t>doctorant-e</w:t>
      </w:r>
      <w:proofErr w:type="spellEnd"/>
      <w:r w:rsidRPr="00CB3E98">
        <w:rPr>
          <w:rFonts w:ascii="Verdana" w:hAnsi="Verdana"/>
          <w:b/>
          <w:i/>
          <w:sz w:val="20"/>
          <w:szCs w:val="20"/>
        </w:rPr>
        <w:t> :</w:t>
      </w:r>
    </w:p>
    <w:p w14:paraId="72978F63" w14:textId="77777777" w:rsidR="00BA5EB5" w:rsidRPr="00CB3E98" w:rsidRDefault="00BA5EB5" w:rsidP="00BA5E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 w:val="20"/>
          <w:szCs w:val="20"/>
        </w:rPr>
      </w:pPr>
      <w:r w:rsidRPr="00CB3E98">
        <w:rPr>
          <w:rFonts w:ascii="Verdana" w:hAnsi="Verdana"/>
          <w:sz w:val="20"/>
          <w:szCs w:val="20"/>
        </w:rPr>
        <w:t xml:space="preserve">Nom : </w:t>
      </w:r>
      <w:r w:rsidRPr="00CB3E98">
        <w:rPr>
          <w:rFonts w:ascii="Verdana" w:hAnsi="Verdana"/>
          <w:sz w:val="20"/>
          <w:szCs w:val="20"/>
        </w:rPr>
        <w:tab/>
      </w:r>
      <w:r w:rsidRPr="00CB3E98">
        <w:rPr>
          <w:rFonts w:ascii="Verdana" w:hAnsi="Verdana"/>
          <w:sz w:val="20"/>
          <w:szCs w:val="20"/>
        </w:rPr>
        <w:tab/>
      </w:r>
      <w:r w:rsidRPr="00CB3E98">
        <w:rPr>
          <w:rFonts w:ascii="Verdana" w:hAnsi="Verdana"/>
          <w:sz w:val="20"/>
          <w:szCs w:val="20"/>
        </w:rPr>
        <w:tab/>
      </w:r>
      <w:r w:rsidRPr="00CB3E98">
        <w:rPr>
          <w:rFonts w:ascii="Verdana" w:hAnsi="Verdana"/>
          <w:sz w:val="20"/>
          <w:szCs w:val="20"/>
        </w:rPr>
        <w:tab/>
        <w:t>Prénom :</w:t>
      </w:r>
      <w:r w:rsidRPr="00CB3E98">
        <w:rPr>
          <w:rFonts w:ascii="Verdana" w:hAnsi="Verdana"/>
          <w:sz w:val="20"/>
          <w:szCs w:val="20"/>
        </w:rPr>
        <w:tab/>
      </w:r>
      <w:r w:rsidRPr="00CB3E98">
        <w:rPr>
          <w:rFonts w:ascii="Verdana" w:hAnsi="Verdana"/>
          <w:sz w:val="20"/>
          <w:szCs w:val="20"/>
        </w:rPr>
        <w:tab/>
      </w:r>
      <w:r w:rsidRPr="00CB3E98">
        <w:rPr>
          <w:rFonts w:ascii="Verdana" w:hAnsi="Verdana"/>
          <w:sz w:val="20"/>
          <w:szCs w:val="20"/>
        </w:rPr>
        <w:tab/>
      </w:r>
      <w:r w:rsidRPr="00CB3E98">
        <w:rPr>
          <w:rFonts w:ascii="Verdana" w:hAnsi="Verdana"/>
          <w:sz w:val="20"/>
          <w:szCs w:val="20"/>
        </w:rPr>
        <w:tab/>
      </w:r>
      <w:r w:rsidRPr="00CB3E98">
        <w:rPr>
          <w:rFonts w:ascii="Verdana" w:hAnsi="Verdana"/>
          <w:sz w:val="20"/>
          <w:szCs w:val="20"/>
        </w:rPr>
        <w:tab/>
      </w:r>
    </w:p>
    <w:p w14:paraId="3B64B28A" w14:textId="77777777" w:rsidR="00BA5EB5" w:rsidRPr="00CB3E98" w:rsidRDefault="00BA5EB5" w:rsidP="00BA5E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 w:val="20"/>
          <w:szCs w:val="20"/>
        </w:rPr>
      </w:pPr>
      <w:r w:rsidRPr="00CB3E98">
        <w:rPr>
          <w:rFonts w:ascii="Verdana" w:hAnsi="Verdana"/>
          <w:sz w:val="20"/>
          <w:szCs w:val="20"/>
        </w:rPr>
        <w:t xml:space="preserve">Année de la thèse : </w:t>
      </w:r>
      <w:r w:rsidRPr="00CB3E98">
        <w:rPr>
          <w:rFonts w:ascii="Verdana" w:hAnsi="Verdana"/>
          <w:sz w:val="20"/>
          <w:szCs w:val="20"/>
        </w:rPr>
        <w:tab/>
        <w:t>1</w:t>
      </w:r>
      <w:r w:rsidRPr="00CB3E98">
        <w:rPr>
          <w:rFonts w:ascii="Verdana" w:hAnsi="Verdana"/>
          <w:sz w:val="20"/>
          <w:szCs w:val="20"/>
        </w:rPr>
        <w:tab/>
        <w:t>2</w:t>
      </w:r>
      <w:r w:rsidRPr="00CB3E98">
        <w:rPr>
          <w:rFonts w:ascii="Verdana" w:hAnsi="Verdana"/>
          <w:sz w:val="20"/>
          <w:szCs w:val="20"/>
        </w:rPr>
        <w:tab/>
        <w:t>3</w:t>
      </w:r>
      <w:r w:rsidRPr="00CB3E98">
        <w:rPr>
          <w:rFonts w:ascii="Verdana" w:hAnsi="Verdana"/>
          <w:sz w:val="20"/>
          <w:szCs w:val="20"/>
        </w:rPr>
        <w:tab/>
        <w:t>4</w:t>
      </w:r>
      <w:r w:rsidRPr="00CB3E98">
        <w:rPr>
          <w:rFonts w:ascii="Verdana" w:hAnsi="Verdana"/>
          <w:sz w:val="20"/>
          <w:szCs w:val="20"/>
        </w:rPr>
        <w:tab/>
        <w:t>5</w:t>
      </w:r>
      <w:r w:rsidRPr="00CB3E98">
        <w:rPr>
          <w:rFonts w:ascii="Verdana" w:hAnsi="Verdana"/>
          <w:sz w:val="20"/>
          <w:szCs w:val="20"/>
        </w:rPr>
        <w:tab/>
        <w:t>6</w:t>
      </w:r>
      <w:r w:rsidRPr="00CB3E98">
        <w:rPr>
          <w:rFonts w:ascii="Verdana" w:hAnsi="Verdana"/>
          <w:sz w:val="20"/>
          <w:szCs w:val="20"/>
        </w:rPr>
        <w:tab/>
      </w:r>
    </w:p>
    <w:p w14:paraId="21222F6D" w14:textId="77777777" w:rsidR="00BA5EB5" w:rsidRPr="00CB3E98" w:rsidRDefault="00BA5EB5" w:rsidP="00BA5E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 w:val="20"/>
          <w:szCs w:val="20"/>
        </w:rPr>
      </w:pPr>
      <w:r w:rsidRPr="00CB3E98">
        <w:rPr>
          <w:rFonts w:ascii="Verdana" w:hAnsi="Verdana"/>
          <w:sz w:val="20"/>
          <w:szCs w:val="20"/>
        </w:rPr>
        <w:t>Laboratoire de rattachement :</w:t>
      </w:r>
    </w:p>
    <w:p w14:paraId="37823387" w14:textId="77777777" w:rsidR="00BA5EB5" w:rsidRPr="00CB3E98" w:rsidRDefault="00BA5EB5" w:rsidP="00BA5E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 w:val="20"/>
          <w:szCs w:val="20"/>
        </w:rPr>
      </w:pPr>
      <w:r w:rsidRPr="00CB3E98">
        <w:rPr>
          <w:rFonts w:ascii="Verdana" w:hAnsi="Verdana"/>
          <w:sz w:val="20"/>
          <w:szCs w:val="20"/>
        </w:rPr>
        <w:t>Titre de la thèse :</w:t>
      </w:r>
    </w:p>
    <w:p w14:paraId="18FF8E19" w14:textId="77777777" w:rsidR="00BA5EB5" w:rsidRPr="00CB3E98" w:rsidRDefault="00BA5EB5" w:rsidP="00BA5E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 w:val="20"/>
          <w:szCs w:val="20"/>
        </w:rPr>
      </w:pPr>
      <w:r w:rsidRPr="00CB3E98">
        <w:rPr>
          <w:rFonts w:ascii="Verdana" w:hAnsi="Verdana"/>
          <w:sz w:val="20"/>
          <w:szCs w:val="20"/>
        </w:rPr>
        <w:t>Directeur/</w:t>
      </w:r>
      <w:proofErr w:type="spellStart"/>
      <w:r w:rsidRPr="00CB3E98">
        <w:rPr>
          <w:rFonts w:ascii="Verdana" w:hAnsi="Verdana"/>
          <w:sz w:val="20"/>
          <w:szCs w:val="20"/>
        </w:rPr>
        <w:t>trice</w:t>
      </w:r>
      <w:proofErr w:type="spellEnd"/>
      <w:r w:rsidRPr="00CB3E98">
        <w:rPr>
          <w:rFonts w:ascii="Verdana" w:hAnsi="Verdana"/>
          <w:sz w:val="20"/>
          <w:szCs w:val="20"/>
        </w:rPr>
        <w:t>(s) de la thèse :</w:t>
      </w:r>
    </w:p>
    <w:p w14:paraId="1EFB1692" w14:textId="77777777" w:rsidR="00BA5EB5" w:rsidRPr="00CB3E98" w:rsidRDefault="00BA5EB5" w:rsidP="00BA5E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 w:val="20"/>
          <w:szCs w:val="20"/>
        </w:rPr>
      </w:pPr>
      <w:r w:rsidRPr="00CB3E98">
        <w:rPr>
          <w:rFonts w:ascii="Verdana" w:hAnsi="Verdana"/>
          <w:sz w:val="20"/>
          <w:szCs w:val="20"/>
        </w:rPr>
        <w:t>Financement : contrat doctoral</w:t>
      </w:r>
      <w:r w:rsidRPr="00CB3E98">
        <w:rPr>
          <w:rFonts w:ascii="Verdana" w:hAnsi="Verdana"/>
          <w:sz w:val="20"/>
          <w:szCs w:val="20"/>
        </w:rPr>
        <w:tab/>
      </w:r>
      <w:r w:rsidRPr="00CB3E98">
        <w:rPr>
          <w:rFonts w:ascii="Verdana" w:hAnsi="Verdana"/>
          <w:sz w:val="20"/>
          <w:szCs w:val="20"/>
        </w:rPr>
        <w:tab/>
        <w:t>Activité professionnelle</w:t>
      </w:r>
      <w:r w:rsidRPr="00CB3E98">
        <w:rPr>
          <w:rFonts w:ascii="Verdana" w:hAnsi="Verdana"/>
          <w:sz w:val="20"/>
          <w:szCs w:val="20"/>
        </w:rPr>
        <w:tab/>
      </w:r>
      <w:r w:rsidRPr="00CB3E98">
        <w:rPr>
          <w:rFonts w:ascii="Verdana" w:hAnsi="Verdana"/>
          <w:sz w:val="20"/>
          <w:szCs w:val="20"/>
        </w:rPr>
        <w:tab/>
        <w:t>autre</w:t>
      </w:r>
      <w:r w:rsidRPr="00CB3E98">
        <w:rPr>
          <w:rFonts w:ascii="Verdana" w:hAnsi="Verdana"/>
          <w:sz w:val="20"/>
          <w:szCs w:val="20"/>
        </w:rPr>
        <w:tab/>
      </w:r>
    </w:p>
    <w:p w14:paraId="219DAF70" w14:textId="77777777" w:rsidR="00BA5EB5" w:rsidRPr="00AE4C86" w:rsidRDefault="00BA5EB5" w:rsidP="00BA5EB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325B7">
        <w:rPr>
          <w:rFonts w:ascii="Times New Roman" w:hAnsi="Times New Roman" w:cs="Times New Roman"/>
          <w:sz w:val="20"/>
          <w:szCs w:val="20"/>
          <w:highlight w:val="lightGray"/>
        </w:rPr>
        <w:t>L’entretien permettra de répondre notamment aux questions suivantes</w:t>
      </w:r>
      <w:r w:rsidRPr="00AE4C86">
        <w:rPr>
          <w:rFonts w:ascii="Times New Roman" w:hAnsi="Times New Roman" w:cs="Times New Roman"/>
          <w:sz w:val="20"/>
          <w:szCs w:val="20"/>
        </w:rPr>
        <w:t> :</w:t>
      </w:r>
      <w:r w:rsidRPr="00AE4C86">
        <w:rPr>
          <w:rFonts w:ascii="Times New Roman" w:hAnsi="Times New Roman" w:cs="Times New Roman"/>
          <w:sz w:val="20"/>
          <w:szCs w:val="20"/>
        </w:rPr>
        <w:br/>
        <w:t xml:space="preserve">Le/la </w:t>
      </w:r>
      <w:proofErr w:type="spellStart"/>
      <w:r w:rsidRPr="00AE4C86">
        <w:rPr>
          <w:rFonts w:ascii="Times New Roman" w:hAnsi="Times New Roman" w:cs="Times New Roman"/>
          <w:sz w:val="20"/>
          <w:szCs w:val="20"/>
        </w:rPr>
        <w:t>doctorant·e</w:t>
      </w:r>
      <w:proofErr w:type="spellEnd"/>
      <w:r w:rsidRPr="00AE4C86">
        <w:rPr>
          <w:rFonts w:ascii="Times New Roman" w:hAnsi="Times New Roman" w:cs="Times New Roman"/>
          <w:sz w:val="20"/>
          <w:szCs w:val="20"/>
        </w:rPr>
        <w:t xml:space="preserve"> a-t-il/elle rencontré des problèmes particuliers </w:t>
      </w:r>
      <w:r>
        <w:rPr>
          <w:rFonts w:ascii="Times New Roman" w:hAnsi="Times New Roman" w:cs="Times New Roman"/>
          <w:sz w:val="20"/>
          <w:szCs w:val="20"/>
        </w:rPr>
        <w:t xml:space="preserve">d’ordre pratique </w:t>
      </w:r>
      <w:r w:rsidRPr="00AE4C86">
        <w:rPr>
          <w:rFonts w:ascii="Times New Roman" w:hAnsi="Times New Roman" w:cs="Times New Roman"/>
          <w:sz w:val="20"/>
          <w:szCs w:val="20"/>
        </w:rPr>
        <w:t>dans l’accomplissement de son travail doctoral ?</w:t>
      </w:r>
      <w:r w:rsidRPr="00AE4C86">
        <w:rPr>
          <w:rFonts w:ascii="Times New Roman" w:hAnsi="Times New Roman" w:cs="Times New Roman"/>
          <w:sz w:val="20"/>
          <w:szCs w:val="20"/>
        </w:rPr>
        <w:br/>
        <w:t>Pense-t-il/elle avoir suffisamment de contacts avec son/sa directeur/</w:t>
      </w:r>
      <w:proofErr w:type="spellStart"/>
      <w:r w:rsidRPr="00AE4C86">
        <w:rPr>
          <w:rFonts w:ascii="Times New Roman" w:hAnsi="Times New Roman" w:cs="Times New Roman"/>
          <w:sz w:val="20"/>
          <w:szCs w:val="20"/>
        </w:rPr>
        <w:t>trice</w:t>
      </w:r>
      <w:proofErr w:type="spellEnd"/>
      <w:r w:rsidRPr="00AE4C86">
        <w:rPr>
          <w:rFonts w:ascii="Times New Roman" w:hAnsi="Times New Roman" w:cs="Times New Roman"/>
          <w:sz w:val="20"/>
          <w:szCs w:val="20"/>
        </w:rPr>
        <w:t> ? Se sent-il/elle suffisamment guidé/e ?</w:t>
      </w:r>
      <w:r w:rsidRPr="00AE4C86">
        <w:rPr>
          <w:rFonts w:ascii="Times New Roman" w:hAnsi="Times New Roman" w:cs="Times New Roman"/>
          <w:sz w:val="20"/>
          <w:szCs w:val="20"/>
        </w:rPr>
        <w:br/>
        <w:t>A-t-il/elle des appréhensions particulières concernant tout aspect de son projet doctoral 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E4C86">
        <w:rPr>
          <w:rFonts w:ascii="Times New Roman" w:hAnsi="Times New Roman" w:cs="Times New Roman"/>
          <w:sz w:val="20"/>
          <w:szCs w:val="20"/>
        </w:rPr>
        <w:t>?</w:t>
      </w:r>
      <w:r w:rsidRPr="00AE4C86">
        <w:rPr>
          <w:rFonts w:ascii="Times New Roman" w:hAnsi="Times New Roman" w:cs="Times New Roman"/>
          <w:sz w:val="20"/>
          <w:szCs w:val="20"/>
        </w:rPr>
        <w:br/>
        <w:t>A-t-il/elle des informations suffisantes sur l’Ecole doctorale, son rôle, son fonctionnement, ses activités</w:t>
      </w:r>
      <w:r>
        <w:rPr>
          <w:rFonts w:ascii="Times New Roman" w:hAnsi="Times New Roman" w:cs="Times New Roman"/>
          <w:sz w:val="20"/>
          <w:szCs w:val="20"/>
        </w:rPr>
        <w:t> ?</w:t>
      </w:r>
      <w:r>
        <w:rPr>
          <w:rFonts w:ascii="Times New Roman" w:hAnsi="Times New Roman" w:cs="Times New Roman"/>
          <w:sz w:val="20"/>
          <w:szCs w:val="20"/>
        </w:rPr>
        <w:br/>
      </w:r>
      <w:r w:rsidRPr="00AE4C86">
        <w:rPr>
          <w:rFonts w:ascii="Times New Roman" w:hAnsi="Times New Roman" w:cs="Times New Roman"/>
          <w:sz w:val="20"/>
          <w:szCs w:val="20"/>
        </w:rPr>
        <w:t>A-t-il</w:t>
      </w:r>
      <w:r>
        <w:rPr>
          <w:rFonts w:ascii="Times New Roman" w:hAnsi="Times New Roman" w:cs="Times New Roman"/>
          <w:sz w:val="20"/>
          <w:szCs w:val="20"/>
        </w:rPr>
        <w:t> : elle</w:t>
      </w:r>
      <w:r w:rsidRPr="00AE4C86">
        <w:rPr>
          <w:rFonts w:ascii="Times New Roman" w:hAnsi="Times New Roman" w:cs="Times New Roman"/>
          <w:sz w:val="20"/>
          <w:szCs w:val="20"/>
        </w:rPr>
        <w:t xml:space="preserve"> suivi des formations liées à sa thèse ?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E4C86">
        <w:rPr>
          <w:rFonts w:ascii="Times New Roman" w:hAnsi="Times New Roman" w:cs="Times New Roman"/>
          <w:sz w:val="20"/>
          <w:szCs w:val="20"/>
        </w:rPr>
        <w:t>Assure-t-il</w:t>
      </w:r>
      <w:r>
        <w:rPr>
          <w:rFonts w:ascii="Times New Roman" w:hAnsi="Times New Roman" w:cs="Times New Roman"/>
          <w:sz w:val="20"/>
          <w:szCs w:val="20"/>
        </w:rPr>
        <w:t> : elle</w:t>
      </w:r>
      <w:r w:rsidRPr="00AE4C86">
        <w:rPr>
          <w:rFonts w:ascii="Times New Roman" w:hAnsi="Times New Roman" w:cs="Times New Roman"/>
          <w:sz w:val="20"/>
          <w:szCs w:val="20"/>
        </w:rPr>
        <w:t xml:space="preserve"> des enseignements ?</w:t>
      </w:r>
      <w:r>
        <w:rPr>
          <w:rFonts w:ascii="Times New Roman" w:hAnsi="Times New Roman" w:cs="Times New Roman"/>
          <w:sz w:val="20"/>
          <w:szCs w:val="20"/>
        </w:rPr>
        <w:br/>
        <w:t>Se sent-il/elle en confiance sur les échéances et le planning prévisionnel d’organisation du travail doctoral  ?</w:t>
      </w:r>
    </w:p>
    <w:p w14:paraId="396031B5" w14:textId="77777777" w:rsidR="00BA5EB5" w:rsidRPr="00CB3E98" w:rsidRDefault="00BA5EB5" w:rsidP="00BA5EB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7" w:color="auto"/>
        </w:pBdr>
      </w:pPr>
      <w:r w:rsidRPr="00AE4C86">
        <w:rPr>
          <w:rFonts w:ascii="ArialNarrow,Bold" w:hAnsi="ArialNarrow,Bold" w:cs="ArialNarrow,Bold"/>
          <w:b/>
          <w:bCs/>
        </w:rPr>
        <w:t xml:space="preserve">Avis, remarques, conseils, perspectives </w:t>
      </w:r>
      <w:r w:rsidRPr="00AE4C86">
        <w:rPr>
          <w:rFonts w:ascii="ArialNarrow" w:hAnsi="ArialNarrow" w:cs="ArialNarrow"/>
        </w:rPr>
        <w:t>du comité de suivi de thèse (5-15 lignes) :</w:t>
      </w:r>
      <w:r w:rsidRPr="00AE4C86">
        <w:rPr>
          <w:rFonts w:ascii="Trebuchet MS" w:hAnsi="Trebuchet MS"/>
          <w:b/>
          <w:sz w:val="28"/>
          <w:szCs w:val="28"/>
        </w:rPr>
        <w:br/>
      </w:r>
    </w:p>
    <w:p w14:paraId="3A5FB450" w14:textId="77777777" w:rsidR="00BA5EB5" w:rsidRDefault="00BA5EB5" w:rsidP="00BA5EB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7" w:color="auto"/>
        </w:pBdr>
      </w:pPr>
    </w:p>
    <w:p w14:paraId="5F1F52C1" w14:textId="77777777" w:rsidR="00BA5EB5" w:rsidRDefault="00BA5EB5" w:rsidP="00BA5EB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7" w:color="auto"/>
        </w:pBdr>
      </w:pPr>
    </w:p>
    <w:p w14:paraId="4FB6AAA0" w14:textId="77777777" w:rsidR="00BA5EB5" w:rsidRDefault="00BA5EB5" w:rsidP="00BA5EB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7" w:color="auto"/>
        </w:pBdr>
      </w:pPr>
    </w:p>
    <w:p w14:paraId="3969F887" w14:textId="77777777" w:rsidR="00BA5EB5" w:rsidRPr="00CB3E98" w:rsidRDefault="00BA5EB5" w:rsidP="00BA5EB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7" w:color="auto"/>
        </w:pBdr>
      </w:pPr>
    </w:p>
    <w:p w14:paraId="3170338D" w14:textId="77777777" w:rsidR="00BA5EB5" w:rsidRPr="003272EC" w:rsidRDefault="00BA5EB5" w:rsidP="00BA5EB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8768044" w14:textId="77777777" w:rsidR="00BA5EB5" w:rsidRDefault="00BA5EB5" w:rsidP="00BA5EB5">
      <w:r>
        <w:t>Avis sur la réinscription :     _________________________</w:t>
      </w:r>
    </w:p>
    <w:p w14:paraId="070AF6AC" w14:textId="22732F4D" w:rsidR="00BA5EB5" w:rsidRPr="00190D5D" w:rsidRDefault="00BA5EB5" w:rsidP="00190D5D">
      <w:r>
        <w:t>Signatures des membres du CSI</w:t>
      </w:r>
      <w:bookmarkStart w:id="0" w:name="_GoBack"/>
      <w:bookmarkEnd w:id="0"/>
    </w:p>
    <w:sectPr w:rsidR="00BA5EB5" w:rsidRPr="00190D5D" w:rsidSect="00F53845">
      <w:headerReference w:type="default" r:id="rId8"/>
      <w:footerReference w:type="default" r:id="rId9"/>
      <w:type w:val="continuous"/>
      <w:pgSz w:w="11906" w:h="16838"/>
      <w:pgMar w:top="709" w:right="566" w:bottom="568" w:left="567" w:header="708" w:footer="49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D90031" w14:textId="77777777" w:rsidR="003F33D1" w:rsidRDefault="003F33D1" w:rsidP="00E74A31">
      <w:pPr>
        <w:spacing w:after="0" w:line="240" w:lineRule="auto"/>
      </w:pPr>
      <w:r>
        <w:separator/>
      </w:r>
    </w:p>
  </w:endnote>
  <w:endnote w:type="continuationSeparator" w:id="0">
    <w:p w14:paraId="47740AB5" w14:textId="77777777" w:rsidR="003F33D1" w:rsidRDefault="003F33D1" w:rsidP="00E74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nt459">
    <w:altName w:val="MS Gothic"/>
    <w:charset w:val="8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Narrow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">
    <w:altName w:val="Arial Narrow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36500220"/>
      <w:docPartObj>
        <w:docPartGallery w:val="Page Numbers (Bottom of Page)"/>
        <w:docPartUnique/>
      </w:docPartObj>
    </w:sdtPr>
    <w:sdtEndPr/>
    <w:sdtContent>
      <w:p w14:paraId="3BF7020D" w14:textId="02A54D4F" w:rsidR="00491639" w:rsidRDefault="00491639" w:rsidP="00491639">
        <w:pPr>
          <w:pStyle w:val="Pieddepage"/>
          <w:jc w:val="center"/>
          <w:rPr>
            <w:sz w:val="18"/>
            <w:szCs w:val="18"/>
          </w:rPr>
        </w:pPr>
        <w:r>
          <w:rPr>
            <w:sz w:val="18"/>
            <w:szCs w:val="18"/>
          </w:rPr>
          <w:t xml:space="preserve">Rouen : </w:t>
        </w:r>
        <w:hyperlink r:id="rId1" w:history="1">
          <w:r w:rsidR="00CF2163" w:rsidRPr="001243BE">
            <w:rPr>
              <w:rStyle w:val="Lienhypertexte"/>
              <w:sz w:val="18"/>
              <w:szCs w:val="18"/>
            </w:rPr>
            <w:t>catherine.godard@univ-rouen.fr</w:t>
          </w:r>
        </w:hyperlink>
      </w:p>
      <w:p w14:paraId="6EAA291D" w14:textId="2E6CF039" w:rsidR="00491639" w:rsidRDefault="00491639" w:rsidP="00491639">
        <w:pPr>
          <w:pStyle w:val="Pieddepage"/>
          <w:jc w:val="center"/>
          <w:rPr>
            <w:sz w:val="18"/>
            <w:szCs w:val="18"/>
          </w:rPr>
        </w:pPr>
        <w:r>
          <w:rPr>
            <w:sz w:val="18"/>
            <w:szCs w:val="18"/>
          </w:rPr>
          <w:t xml:space="preserve">Caen : </w:t>
        </w:r>
        <w:hyperlink r:id="rId2" w:history="1">
          <w:r w:rsidRPr="00160D80">
            <w:rPr>
              <w:rStyle w:val="Lienhypertexte"/>
              <w:sz w:val="18"/>
              <w:szCs w:val="18"/>
            </w:rPr>
            <w:t>ed556.hsrt@unicaen.fr</w:t>
          </w:r>
        </w:hyperlink>
      </w:p>
      <w:p w14:paraId="5A1FE28D" w14:textId="0FC51DD1" w:rsidR="00491639" w:rsidRDefault="00491639" w:rsidP="00491639">
        <w:pPr>
          <w:pStyle w:val="Pieddepage"/>
          <w:jc w:val="center"/>
          <w:rPr>
            <w:sz w:val="18"/>
            <w:szCs w:val="18"/>
          </w:rPr>
        </w:pPr>
        <w:r>
          <w:rPr>
            <w:sz w:val="18"/>
            <w:szCs w:val="18"/>
          </w:rPr>
          <w:t xml:space="preserve">Le havre : </w:t>
        </w:r>
        <w:hyperlink r:id="rId3" w:history="1">
          <w:r w:rsidR="00CF2163" w:rsidRPr="001243BE">
            <w:rPr>
              <w:rStyle w:val="Lienhypertexte"/>
              <w:sz w:val="18"/>
              <w:szCs w:val="18"/>
            </w:rPr>
            <w:t>sophie.mandeville@univ-lehavre.fr</w:t>
          </w:r>
        </w:hyperlink>
      </w:p>
      <w:p w14:paraId="6D227558" w14:textId="1E025266" w:rsidR="002914C6" w:rsidRPr="0033174D" w:rsidRDefault="00CF2163" w:rsidP="00491639">
        <w:pPr>
          <w:pStyle w:val="Pieddepage"/>
          <w:jc w:val="center"/>
          <w:rPr>
            <w:rFonts w:ascii="Century Gothic" w:hAnsi="Century Gothic"/>
            <w:spacing w:val="-6"/>
            <w:sz w:val="12"/>
            <w:szCs w:val="12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8B182C" w14:textId="77777777" w:rsidR="003F33D1" w:rsidRDefault="003F33D1" w:rsidP="00E74A31">
      <w:pPr>
        <w:spacing w:after="0" w:line="240" w:lineRule="auto"/>
      </w:pPr>
      <w:r>
        <w:separator/>
      </w:r>
    </w:p>
  </w:footnote>
  <w:footnote w:type="continuationSeparator" w:id="0">
    <w:p w14:paraId="5524C109" w14:textId="77777777" w:rsidR="003F33D1" w:rsidRDefault="003F33D1" w:rsidP="00E74A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7463C1" w14:textId="38B506E7" w:rsidR="002914C6" w:rsidRDefault="006C1187" w:rsidP="00716C66">
    <w:pPr>
      <w:pStyle w:val="En-tte"/>
      <w:tabs>
        <w:tab w:val="clear" w:pos="4536"/>
        <w:tab w:val="clear" w:pos="9072"/>
        <w:tab w:val="left" w:pos="7707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61252471" wp14:editId="71501F29">
          <wp:simplePos x="0" y="0"/>
          <wp:positionH relativeFrom="column">
            <wp:posOffset>4733593</wp:posOffset>
          </wp:positionH>
          <wp:positionV relativeFrom="paragraph">
            <wp:posOffset>90468</wp:posOffset>
          </wp:positionV>
          <wp:extent cx="1129192" cy="660195"/>
          <wp:effectExtent l="0" t="0" r="0" b="6985"/>
          <wp:wrapNone/>
          <wp:docPr id="6" name="Image 0" descr="PRES_logo_RVB_20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ES_logo_RVB_20.t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40654" cy="6668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914C6">
      <w:rPr>
        <w:noProof/>
      </w:rPr>
      <w:drawing>
        <wp:inline distT="0" distB="0" distL="0" distR="0" wp14:anchorId="1E5FBE7B" wp14:editId="23E25499">
          <wp:extent cx="638239" cy="967653"/>
          <wp:effectExtent l="0" t="0" r="0" b="444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667" cy="9895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16C66">
      <w:tab/>
    </w:r>
  </w:p>
  <w:p w14:paraId="3323D621" w14:textId="77777777" w:rsidR="002914C6" w:rsidRDefault="002914C6" w:rsidP="00735EB0">
    <w:pPr>
      <w:pStyle w:val="En-tte"/>
      <w:tabs>
        <w:tab w:val="clear" w:pos="4536"/>
        <w:tab w:val="clear" w:pos="9072"/>
        <w:tab w:val="left" w:pos="7039"/>
      </w:tabs>
      <w:rPr>
        <w:rFonts w:ascii="Arial" w:hAnsi="Arial" w:cs="Arial"/>
        <w:b/>
        <w:color w:val="FFFFFF" w:themeColor="background1"/>
        <w:sz w:val="28"/>
        <w:szCs w:val="28"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1"/>
    <w:lvl w:ilvl="0">
      <w:start w:val="9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font459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name w:val="WW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F27CE6"/>
    <w:multiLevelType w:val="hybridMultilevel"/>
    <w:tmpl w:val="92FAEF1C"/>
    <w:lvl w:ilvl="0" w:tplc="7204834C">
      <w:start w:val="13"/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19615E1"/>
    <w:multiLevelType w:val="hybridMultilevel"/>
    <w:tmpl w:val="6652BA40"/>
    <w:lvl w:ilvl="0" w:tplc="0368E40C">
      <w:start w:val="5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3D0F1C"/>
    <w:multiLevelType w:val="hybridMultilevel"/>
    <w:tmpl w:val="BAF00E28"/>
    <w:lvl w:ilvl="0" w:tplc="7654F580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936970"/>
    <w:multiLevelType w:val="multilevel"/>
    <w:tmpl w:val="84BEFF8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46C2B5D"/>
    <w:multiLevelType w:val="multilevel"/>
    <w:tmpl w:val="84BEFF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AB848CE"/>
    <w:multiLevelType w:val="hybridMultilevel"/>
    <w:tmpl w:val="4F0CED08"/>
    <w:lvl w:ilvl="0" w:tplc="9D42954E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F4144A"/>
    <w:multiLevelType w:val="hybridMultilevel"/>
    <w:tmpl w:val="CE262C68"/>
    <w:lvl w:ilvl="0" w:tplc="B7A00C80">
      <w:start w:val="5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B66B06"/>
    <w:multiLevelType w:val="hybridMultilevel"/>
    <w:tmpl w:val="E4924D28"/>
    <w:lvl w:ilvl="0" w:tplc="8EB2E6B2">
      <w:start w:val="1"/>
      <w:numFmt w:val="bullet"/>
      <w:lvlText w:val="-"/>
      <w:lvlJc w:val="left"/>
      <w:pPr>
        <w:ind w:left="720" w:hanging="360"/>
      </w:pPr>
      <w:rPr>
        <w:rFonts w:ascii="Trebuchet MS" w:eastAsiaTheme="minorEastAsia" w:hAnsi="Trebuchet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2B7711"/>
    <w:multiLevelType w:val="multilevel"/>
    <w:tmpl w:val="84BEFF8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1"/>
  </w:num>
  <w:num w:numId="4">
    <w:abstractNumId w:val="7"/>
  </w:num>
  <w:num w:numId="5">
    <w:abstractNumId w:val="0"/>
  </w:num>
  <w:num w:numId="6">
    <w:abstractNumId w:val="9"/>
  </w:num>
  <w:num w:numId="7">
    <w:abstractNumId w:val="4"/>
  </w:num>
  <w:num w:numId="8">
    <w:abstractNumId w:val="10"/>
  </w:num>
  <w:num w:numId="9">
    <w:abstractNumId w:val="3"/>
  </w:num>
  <w:num w:numId="10">
    <w:abstractNumId w:val="5"/>
  </w:num>
  <w:num w:numId="11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A31"/>
    <w:rsid w:val="000038A3"/>
    <w:rsid w:val="00010492"/>
    <w:rsid w:val="00013FF6"/>
    <w:rsid w:val="00014DD5"/>
    <w:rsid w:val="000175FF"/>
    <w:rsid w:val="0002274E"/>
    <w:rsid w:val="00061F95"/>
    <w:rsid w:val="00070496"/>
    <w:rsid w:val="00073872"/>
    <w:rsid w:val="00076EEB"/>
    <w:rsid w:val="000832F1"/>
    <w:rsid w:val="000A33D4"/>
    <w:rsid w:val="000C5241"/>
    <w:rsid w:val="000D57DA"/>
    <w:rsid w:val="000E0A95"/>
    <w:rsid w:val="000E19BE"/>
    <w:rsid w:val="000E3FA4"/>
    <w:rsid w:val="000E41F9"/>
    <w:rsid w:val="000F246E"/>
    <w:rsid w:val="000F39E6"/>
    <w:rsid w:val="00101263"/>
    <w:rsid w:val="0010267A"/>
    <w:rsid w:val="00110D02"/>
    <w:rsid w:val="001258F5"/>
    <w:rsid w:val="00131CE9"/>
    <w:rsid w:val="00145833"/>
    <w:rsid w:val="0015349F"/>
    <w:rsid w:val="0015787C"/>
    <w:rsid w:val="00163393"/>
    <w:rsid w:val="00176458"/>
    <w:rsid w:val="00177F0B"/>
    <w:rsid w:val="00185E53"/>
    <w:rsid w:val="00186CE9"/>
    <w:rsid w:val="00187545"/>
    <w:rsid w:val="00190D5D"/>
    <w:rsid w:val="00191B42"/>
    <w:rsid w:val="00196312"/>
    <w:rsid w:val="001A5B4B"/>
    <w:rsid w:val="001B2AED"/>
    <w:rsid w:val="001B3FC9"/>
    <w:rsid w:val="001B69E0"/>
    <w:rsid w:val="001C29C0"/>
    <w:rsid w:val="001C2CA7"/>
    <w:rsid w:val="001D235C"/>
    <w:rsid w:val="001E3382"/>
    <w:rsid w:val="001E5C22"/>
    <w:rsid w:val="001F047E"/>
    <w:rsid w:val="001F2B4A"/>
    <w:rsid w:val="001F78AD"/>
    <w:rsid w:val="002232C2"/>
    <w:rsid w:val="00223638"/>
    <w:rsid w:val="00225B0D"/>
    <w:rsid w:val="00232C5E"/>
    <w:rsid w:val="0023474A"/>
    <w:rsid w:val="00234CF1"/>
    <w:rsid w:val="002355FD"/>
    <w:rsid w:val="00235E1F"/>
    <w:rsid w:val="00244523"/>
    <w:rsid w:val="00245B20"/>
    <w:rsid w:val="00265FA1"/>
    <w:rsid w:val="002704B1"/>
    <w:rsid w:val="00271115"/>
    <w:rsid w:val="0027234D"/>
    <w:rsid w:val="00280049"/>
    <w:rsid w:val="00281CE8"/>
    <w:rsid w:val="00287D53"/>
    <w:rsid w:val="002914C6"/>
    <w:rsid w:val="002A1EB4"/>
    <w:rsid w:val="002A5C1D"/>
    <w:rsid w:val="002A7502"/>
    <w:rsid w:val="002B64B8"/>
    <w:rsid w:val="002D7FD0"/>
    <w:rsid w:val="002E3A83"/>
    <w:rsid w:val="00300F0F"/>
    <w:rsid w:val="00307C1E"/>
    <w:rsid w:val="00312939"/>
    <w:rsid w:val="00317E92"/>
    <w:rsid w:val="00321009"/>
    <w:rsid w:val="003226C0"/>
    <w:rsid w:val="0033174D"/>
    <w:rsid w:val="003334EB"/>
    <w:rsid w:val="003544FA"/>
    <w:rsid w:val="00362FD0"/>
    <w:rsid w:val="00365B16"/>
    <w:rsid w:val="0036687C"/>
    <w:rsid w:val="00375894"/>
    <w:rsid w:val="00375B82"/>
    <w:rsid w:val="003813BF"/>
    <w:rsid w:val="00384D95"/>
    <w:rsid w:val="0038579D"/>
    <w:rsid w:val="00385E9B"/>
    <w:rsid w:val="003904E8"/>
    <w:rsid w:val="003914B3"/>
    <w:rsid w:val="003A125D"/>
    <w:rsid w:val="003B16BF"/>
    <w:rsid w:val="003C47BD"/>
    <w:rsid w:val="003D1FE4"/>
    <w:rsid w:val="003D4DD7"/>
    <w:rsid w:val="003E185F"/>
    <w:rsid w:val="003E1F7F"/>
    <w:rsid w:val="003F33D1"/>
    <w:rsid w:val="00400156"/>
    <w:rsid w:val="0040415B"/>
    <w:rsid w:val="0040481D"/>
    <w:rsid w:val="0040775C"/>
    <w:rsid w:val="0041129E"/>
    <w:rsid w:val="00414D87"/>
    <w:rsid w:val="00417FDB"/>
    <w:rsid w:val="004221B3"/>
    <w:rsid w:val="00425382"/>
    <w:rsid w:val="00426E33"/>
    <w:rsid w:val="0043025C"/>
    <w:rsid w:val="004375A5"/>
    <w:rsid w:val="00440DE7"/>
    <w:rsid w:val="00442473"/>
    <w:rsid w:val="00444CCE"/>
    <w:rsid w:val="004543E8"/>
    <w:rsid w:val="0047327D"/>
    <w:rsid w:val="00477E95"/>
    <w:rsid w:val="00486AF8"/>
    <w:rsid w:val="00490BE9"/>
    <w:rsid w:val="00491639"/>
    <w:rsid w:val="00491DFB"/>
    <w:rsid w:val="00495757"/>
    <w:rsid w:val="004A6DDD"/>
    <w:rsid w:val="004B110B"/>
    <w:rsid w:val="004B1243"/>
    <w:rsid w:val="004B1552"/>
    <w:rsid w:val="004C5609"/>
    <w:rsid w:val="004E6888"/>
    <w:rsid w:val="004F6C60"/>
    <w:rsid w:val="005008A5"/>
    <w:rsid w:val="00500FF9"/>
    <w:rsid w:val="00510A3C"/>
    <w:rsid w:val="005110E8"/>
    <w:rsid w:val="005331C7"/>
    <w:rsid w:val="005349EF"/>
    <w:rsid w:val="0053556B"/>
    <w:rsid w:val="005359A4"/>
    <w:rsid w:val="005416C8"/>
    <w:rsid w:val="0054312D"/>
    <w:rsid w:val="00545376"/>
    <w:rsid w:val="0054667D"/>
    <w:rsid w:val="005475F1"/>
    <w:rsid w:val="00551A2F"/>
    <w:rsid w:val="00552C1A"/>
    <w:rsid w:val="00553F9E"/>
    <w:rsid w:val="00561EBD"/>
    <w:rsid w:val="00565A2D"/>
    <w:rsid w:val="005851FB"/>
    <w:rsid w:val="005938F6"/>
    <w:rsid w:val="005A3443"/>
    <w:rsid w:val="005A6E05"/>
    <w:rsid w:val="005B2042"/>
    <w:rsid w:val="005C1BE7"/>
    <w:rsid w:val="005C4B2B"/>
    <w:rsid w:val="005D108F"/>
    <w:rsid w:val="005D173C"/>
    <w:rsid w:val="005D3188"/>
    <w:rsid w:val="005E126D"/>
    <w:rsid w:val="005E3F10"/>
    <w:rsid w:val="005F2900"/>
    <w:rsid w:val="00600012"/>
    <w:rsid w:val="00605966"/>
    <w:rsid w:val="00614F15"/>
    <w:rsid w:val="00627B6C"/>
    <w:rsid w:val="006325B7"/>
    <w:rsid w:val="0063776B"/>
    <w:rsid w:val="0065462B"/>
    <w:rsid w:val="00676786"/>
    <w:rsid w:val="00696CCF"/>
    <w:rsid w:val="006C1187"/>
    <w:rsid w:val="006C3DFF"/>
    <w:rsid w:val="006C6487"/>
    <w:rsid w:val="006D26D8"/>
    <w:rsid w:val="00716C66"/>
    <w:rsid w:val="00723915"/>
    <w:rsid w:val="00726FF9"/>
    <w:rsid w:val="00735EB0"/>
    <w:rsid w:val="007405EE"/>
    <w:rsid w:val="00740885"/>
    <w:rsid w:val="00763EB0"/>
    <w:rsid w:val="00765F0A"/>
    <w:rsid w:val="007660C1"/>
    <w:rsid w:val="0078029A"/>
    <w:rsid w:val="00794BC3"/>
    <w:rsid w:val="007A204B"/>
    <w:rsid w:val="007D178A"/>
    <w:rsid w:val="007D18C3"/>
    <w:rsid w:val="007D2D29"/>
    <w:rsid w:val="007D3CC4"/>
    <w:rsid w:val="007D51C1"/>
    <w:rsid w:val="007E36FC"/>
    <w:rsid w:val="007F2EB8"/>
    <w:rsid w:val="007F3D96"/>
    <w:rsid w:val="00804AAD"/>
    <w:rsid w:val="00805634"/>
    <w:rsid w:val="00805B9F"/>
    <w:rsid w:val="00817130"/>
    <w:rsid w:val="00837544"/>
    <w:rsid w:val="0084243E"/>
    <w:rsid w:val="00842B32"/>
    <w:rsid w:val="00852FE1"/>
    <w:rsid w:val="008666A0"/>
    <w:rsid w:val="00871AA3"/>
    <w:rsid w:val="008744C4"/>
    <w:rsid w:val="00886BE0"/>
    <w:rsid w:val="008947DD"/>
    <w:rsid w:val="008B01B7"/>
    <w:rsid w:val="008B5BCD"/>
    <w:rsid w:val="008C2438"/>
    <w:rsid w:val="008C7857"/>
    <w:rsid w:val="008D16FF"/>
    <w:rsid w:val="008E2468"/>
    <w:rsid w:val="008F2DCB"/>
    <w:rsid w:val="008F62DD"/>
    <w:rsid w:val="008F64C3"/>
    <w:rsid w:val="00900AF3"/>
    <w:rsid w:val="009020CF"/>
    <w:rsid w:val="009122B2"/>
    <w:rsid w:val="00913B04"/>
    <w:rsid w:val="00933D5F"/>
    <w:rsid w:val="009403C9"/>
    <w:rsid w:val="00940A2F"/>
    <w:rsid w:val="009558B1"/>
    <w:rsid w:val="00956FEE"/>
    <w:rsid w:val="0097633A"/>
    <w:rsid w:val="00980363"/>
    <w:rsid w:val="00997F17"/>
    <w:rsid w:val="009A696C"/>
    <w:rsid w:val="009B1EBE"/>
    <w:rsid w:val="009B3811"/>
    <w:rsid w:val="009C585D"/>
    <w:rsid w:val="009D5675"/>
    <w:rsid w:val="009F0BEA"/>
    <w:rsid w:val="009F6B1E"/>
    <w:rsid w:val="00A007A0"/>
    <w:rsid w:val="00A02E65"/>
    <w:rsid w:val="00A2063F"/>
    <w:rsid w:val="00A23103"/>
    <w:rsid w:val="00A26BA5"/>
    <w:rsid w:val="00A308A4"/>
    <w:rsid w:val="00A35930"/>
    <w:rsid w:val="00A53EDE"/>
    <w:rsid w:val="00A5553C"/>
    <w:rsid w:val="00A649C3"/>
    <w:rsid w:val="00A65182"/>
    <w:rsid w:val="00A71A00"/>
    <w:rsid w:val="00A7596C"/>
    <w:rsid w:val="00A870ED"/>
    <w:rsid w:val="00A87508"/>
    <w:rsid w:val="00A910F7"/>
    <w:rsid w:val="00A92DF4"/>
    <w:rsid w:val="00AA2728"/>
    <w:rsid w:val="00AA631B"/>
    <w:rsid w:val="00AB2B12"/>
    <w:rsid w:val="00AB44E4"/>
    <w:rsid w:val="00AB4C3A"/>
    <w:rsid w:val="00AC5052"/>
    <w:rsid w:val="00AC71D9"/>
    <w:rsid w:val="00AD284D"/>
    <w:rsid w:val="00AE20A2"/>
    <w:rsid w:val="00AE2EEC"/>
    <w:rsid w:val="00AF46D4"/>
    <w:rsid w:val="00B00ED3"/>
    <w:rsid w:val="00B17992"/>
    <w:rsid w:val="00B45E55"/>
    <w:rsid w:val="00B61062"/>
    <w:rsid w:val="00B661E9"/>
    <w:rsid w:val="00B6670F"/>
    <w:rsid w:val="00B8400F"/>
    <w:rsid w:val="00B842E7"/>
    <w:rsid w:val="00B848FE"/>
    <w:rsid w:val="00B91099"/>
    <w:rsid w:val="00B9289C"/>
    <w:rsid w:val="00BA5EB5"/>
    <w:rsid w:val="00BD1EBE"/>
    <w:rsid w:val="00BE6FEB"/>
    <w:rsid w:val="00BF2184"/>
    <w:rsid w:val="00BF3EF5"/>
    <w:rsid w:val="00C0317A"/>
    <w:rsid w:val="00C04721"/>
    <w:rsid w:val="00C13D30"/>
    <w:rsid w:val="00C2546C"/>
    <w:rsid w:val="00C30842"/>
    <w:rsid w:val="00C36233"/>
    <w:rsid w:val="00C45A6D"/>
    <w:rsid w:val="00C51816"/>
    <w:rsid w:val="00C70A78"/>
    <w:rsid w:val="00C83E28"/>
    <w:rsid w:val="00C85891"/>
    <w:rsid w:val="00C86BCD"/>
    <w:rsid w:val="00C92C93"/>
    <w:rsid w:val="00CB1811"/>
    <w:rsid w:val="00CB22A3"/>
    <w:rsid w:val="00CC498B"/>
    <w:rsid w:val="00CE2DFA"/>
    <w:rsid w:val="00CF2163"/>
    <w:rsid w:val="00CF7311"/>
    <w:rsid w:val="00D15F7D"/>
    <w:rsid w:val="00D27563"/>
    <w:rsid w:val="00D27D9F"/>
    <w:rsid w:val="00D31935"/>
    <w:rsid w:val="00D34F40"/>
    <w:rsid w:val="00D50D37"/>
    <w:rsid w:val="00D5368D"/>
    <w:rsid w:val="00D6034F"/>
    <w:rsid w:val="00D60915"/>
    <w:rsid w:val="00D61B5D"/>
    <w:rsid w:val="00D63D50"/>
    <w:rsid w:val="00D75C3A"/>
    <w:rsid w:val="00D9359B"/>
    <w:rsid w:val="00D96B39"/>
    <w:rsid w:val="00DA404F"/>
    <w:rsid w:val="00DB2A38"/>
    <w:rsid w:val="00DC4339"/>
    <w:rsid w:val="00DD5370"/>
    <w:rsid w:val="00DD59FA"/>
    <w:rsid w:val="00DD5E9E"/>
    <w:rsid w:val="00DD6D77"/>
    <w:rsid w:val="00DE00F6"/>
    <w:rsid w:val="00DE23B0"/>
    <w:rsid w:val="00DE4767"/>
    <w:rsid w:val="00DE63B1"/>
    <w:rsid w:val="00E037E8"/>
    <w:rsid w:val="00E03DE6"/>
    <w:rsid w:val="00E11D7E"/>
    <w:rsid w:val="00E1304A"/>
    <w:rsid w:val="00E2290B"/>
    <w:rsid w:val="00E23866"/>
    <w:rsid w:val="00E37C92"/>
    <w:rsid w:val="00E47645"/>
    <w:rsid w:val="00E478E8"/>
    <w:rsid w:val="00E514DC"/>
    <w:rsid w:val="00E53365"/>
    <w:rsid w:val="00E669AB"/>
    <w:rsid w:val="00E74A31"/>
    <w:rsid w:val="00E75CFF"/>
    <w:rsid w:val="00E77AB4"/>
    <w:rsid w:val="00E87E61"/>
    <w:rsid w:val="00E93632"/>
    <w:rsid w:val="00EB0895"/>
    <w:rsid w:val="00EB495D"/>
    <w:rsid w:val="00EB4B45"/>
    <w:rsid w:val="00EC6B5E"/>
    <w:rsid w:val="00ED2570"/>
    <w:rsid w:val="00EE7D96"/>
    <w:rsid w:val="00EF0740"/>
    <w:rsid w:val="00EF2090"/>
    <w:rsid w:val="00EF77CB"/>
    <w:rsid w:val="00F01D71"/>
    <w:rsid w:val="00F01EC2"/>
    <w:rsid w:val="00F03388"/>
    <w:rsid w:val="00F03E54"/>
    <w:rsid w:val="00F042AB"/>
    <w:rsid w:val="00F12185"/>
    <w:rsid w:val="00F126B5"/>
    <w:rsid w:val="00F12F54"/>
    <w:rsid w:val="00F14E76"/>
    <w:rsid w:val="00F173DA"/>
    <w:rsid w:val="00F204E4"/>
    <w:rsid w:val="00F350BE"/>
    <w:rsid w:val="00F35E47"/>
    <w:rsid w:val="00F36CAA"/>
    <w:rsid w:val="00F37649"/>
    <w:rsid w:val="00F3774D"/>
    <w:rsid w:val="00F4358E"/>
    <w:rsid w:val="00F53845"/>
    <w:rsid w:val="00F57A0F"/>
    <w:rsid w:val="00F64A1D"/>
    <w:rsid w:val="00F73F05"/>
    <w:rsid w:val="00F753FD"/>
    <w:rsid w:val="00F773DA"/>
    <w:rsid w:val="00F81F9B"/>
    <w:rsid w:val="00F857DF"/>
    <w:rsid w:val="00F8750D"/>
    <w:rsid w:val="00F87A4A"/>
    <w:rsid w:val="00FB01FA"/>
    <w:rsid w:val="00FB1008"/>
    <w:rsid w:val="00FD49A1"/>
    <w:rsid w:val="00FD5125"/>
    <w:rsid w:val="00FD5A6D"/>
    <w:rsid w:val="00FF0B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4A3287B5"/>
  <w15:docId w15:val="{DB3BD9BA-6F7F-49CE-BCE5-741B0E6FA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696C"/>
  </w:style>
  <w:style w:type="paragraph" w:styleId="Titre1">
    <w:name w:val="heading 1"/>
    <w:basedOn w:val="Normal"/>
    <w:next w:val="Normal"/>
    <w:link w:val="Titre1Car"/>
    <w:qFormat/>
    <w:rsid w:val="00723915"/>
    <w:pPr>
      <w:keepNext/>
      <w:numPr>
        <w:numId w:val="1"/>
      </w:numPr>
      <w:suppressAutoHyphens/>
      <w:autoSpaceDE w:val="0"/>
      <w:spacing w:after="0" w:line="240" w:lineRule="auto"/>
      <w:outlineLvl w:val="0"/>
    </w:pPr>
    <w:rPr>
      <w:rFonts w:ascii="Arial" w:eastAsia="Times New Roman" w:hAnsi="Arial" w:cs="Arial"/>
      <w:b/>
      <w:iCs/>
      <w:szCs w:val="20"/>
      <w:lang w:eastAsia="zh-CN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723915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Arial" w:eastAsia="Times New Roman" w:hAnsi="Arial" w:cs="Times New Roman"/>
      <w:b/>
      <w:sz w:val="24"/>
      <w:szCs w:val="20"/>
      <w:lang w:eastAsia="zh-CN"/>
    </w:rPr>
  </w:style>
  <w:style w:type="paragraph" w:styleId="Titre3">
    <w:name w:val="heading 3"/>
    <w:basedOn w:val="Normal"/>
    <w:next w:val="Normal"/>
    <w:link w:val="Titre3Car"/>
    <w:unhideWhenUsed/>
    <w:qFormat/>
    <w:rsid w:val="00723915"/>
    <w:pPr>
      <w:keepNext/>
      <w:numPr>
        <w:ilvl w:val="2"/>
        <w:numId w:val="1"/>
      </w:numPr>
      <w:suppressAutoHyphens/>
      <w:autoSpaceDE w:val="0"/>
      <w:spacing w:after="0" w:line="240" w:lineRule="auto"/>
      <w:ind w:left="360" w:firstLine="0"/>
      <w:outlineLvl w:val="2"/>
    </w:pPr>
    <w:rPr>
      <w:rFonts w:ascii="Arial" w:eastAsia="Times New Roman" w:hAnsi="Arial" w:cs="Arial"/>
      <w:b/>
      <w:i/>
      <w:sz w:val="20"/>
      <w:szCs w:val="20"/>
      <w:u w:val="single"/>
      <w:lang w:eastAsia="zh-CN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54537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74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4A3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E74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74A31"/>
  </w:style>
  <w:style w:type="paragraph" w:styleId="Pieddepage">
    <w:name w:val="footer"/>
    <w:basedOn w:val="Normal"/>
    <w:link w:val="PieddepageCar"/>
    <w:unhideWhenUsed/>
    <w:rsid w:val="00E74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74A31"/>
  </w:style>
  <w:style w:type="paragraph" w:styleId="Sansinterligne">
    <w:name w:val="No Spacing"/>
    <w:link w:val="SansinterligneCar"/>
    <w:uiPriority w:val="1"/>
    <w:qFormat/>
    <w:rsid w:val="008C7857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8C7857"/>
    <w:rPr>
      <w:rFonts w:eastAsiaTheme="minorEastAsia"/>
    </w:rPr>
  </w:style>
  <w:style w:type="character" w:customStyle="1" w:styleId="Titre1Car">
    <w:name w:val="Titre 1 Car"/>
    <w:basedOn w:val="Policepardfaut"/>
    <w:link w:val="Titre1"/>
    <w:rsid w:val="00723915"/>
    <w:rPr>
      <w:rFonts w:ascii="Arial" w:eastAsia="Times New Roman" w:hAnsi="Arial" w:cs="Arial"/>
      <w:b/>
      <w:iCs/>
      <w:szCs w:val="20"/>
      <w:lang w:eastAsia="zh-CN"/>
    </w:rPr>
  </w:style>
  <w:style w:type="character" w:customStyle="1" w:styleId="Titre2Car">
    <w:name w:val="Titre 2 Car"/>
    <w:basedOn w:val="Policepardfaut"/>
    <w:link w:val="Titre2"/>
    <w:semiHidden/>
    <w:rsid w:val="00723915"/>
    <w:rPr>
      <w:rFonts w:ascii="Arial" w:eastAsia="Times New Roman" w:hAnsi="Arial" w:cs="Times New Roman"/>
      <w:b/>
      <w:sz w:val="24"/>
      <w:szCs w:val="20"/>
      <w:lang w:eastAsia="zh-CN"/>
    </w:rPr>
  </w:style>
  <w:style w:type="character" w:customStyle="1" w:styleId="Titre3Car">
    <w:name w:val="Titre 3 Car"/>
    <w:basedOn w:val="Policepardfaut"/>
    <w:link w:val="Titre3"/>
    <w:rsid w:val="00723915"/>
    <w:rPr>
      <w:rFonts w:ascii="Arial" w:eastAsia="Times New Roman" w:hAnsi="Arial" w:cs="Arial"/>
      <w:b/>
      <w:i/>
      <w:sz w:val="20"/>
      <w:szCs w:val="20"/>
      <w:u w:val="single"/>
      <w:lang w:eastAsia="zh-CN"/>
    </w:rPr>
  </w:style>
  <w:style w:type="paragraph" w:styleId="Paragraphedeliste">
    <w:name w:val="List Paragraph"/>
    <w:basedOn w:val="Normal"/>
    <w:uiPriority w:val="1"/>
    <w:qFormat/>
    <w:rsid w:val="00B848FE"/>
    <w:pPr>
      <w:ind w:left="720"/>
      <w:contextualSpacing/>
    </w:pPr>
  </w:style>
  <w:style w:type="character" w:customStyle="1" w:styleId="expand1">
    <w:name w:val="expand1"/>
    <w:basedOn w:val="Policepardfaut"/>
    <w:rsid w:val="00740885"/>
  </w:style>
  <w:style w:type="character" w:styleId="Lienhypertexte">
    <w:name w:val="Hyperlink"/>
    <w:uiPriority w:val="99"/>
    <w:rsid w:val="00A87508"/>
    <w:rPr>
      <w:color w:val="0000FF"/>
      <w:u w:val="single"/>
    </w:rPr>
  </w:style>
  <w:style w:type="character" w:customStyle="1" w:styleId="Titre9Car">
    <w:name w:val="Titre 9 Car"/>
    <w:basedOn w:val="Policepardfaut"/>
    <w:link w:val="Titre9"/>
    <w:uiPriority w:val="9"/>
    <w:semiHidden/>
    <w:rsid w:val="0054537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ommentaire">
    <w:name w:val="annotation text"/>
    <w:basedOn w:val="Normal"/>
    <w:link w:val="CommentaireCar"/>
    <w:uiPriority w:val="99"/>
    <w:unhideWhenUsed/>
    <w:rsid w:val="00545376"/>
    <w:pPr>
      <w:suppressAutoHyphens/>
      <w:spacing w:line="240" w:lineRule="auto"/>
    </w:pPr>
    <w:rPr>
      <w:rFonts w:ascii="Calibri" w:eastAsia="Arial Unicode MS" w:hAnsi="Calibri" w:cs="font459"/>
      <w:kern w:val="1"/>
      <w:sz w:val="24"/>
      <w:szCs w:val="24"/>
      <w:lang w:eastAsia="ar-SA"/>
    </w:rPr>
  </w:style>
  <w:style w:type="character" w:customStyle="1" w:styleId="CommentaireCar">
    <w:name w:val="Commentaire Car"/>
    <w:basedOn w:val="Policepardfaut"/>
    <w:link w:val="Commentaire"/>
    <w:uiPriority w:val="99"/>
    <w:rsid w:val="00545376"/>
    <w:rPr>
      <w:rFonts w:ascii="Calibri" w:eastAsia="Arial Unicode MS" w:hAnsi="Calibri" w:cs="font459"/>
      <w:kern w:val="1"/>
      <w:sz w:val="24"/>
      <w:szCs w:val="24"/>
      <w:lang w:eastAsia="ar-SA"/>
    </w:rPr>
  </w:style>
  <w:style w:type="paragraph" w:styleId="Corpsdetexte">
    <w:name w:val="Body Text"/>
    <w:basedOn w:val="Normal"/>
    <w:link w:val="CorpsdetexteCar"/>
    <w:rsid w:val="00545376"/>
    <w:pPr>
      <w:suppressAutoHyphens/>
      <w:spacing w:after="120"/>
    </w:pPr>
    <w:rPr>
      <w:rFonts w:ascii="Calibri" w:eastAsia="Arial Unicode MS" w:hAnsi="Calibri" w:cs="font459"/>
      <w:kern w:val="1"/>
      <w:lang w:eastAsia="ar-SA"/>
    </w:rPr>
  </w:style>
  <w:style w:type="character" w:customStyle="1" w:styleId="CorpsdetexteCar">
    <w:name w:val="Corps de texte Car"/>
    <w:basedOn w:val="Policepardfaut"/>
    <w:link w:val="Corpsdetexte"/>
    <w:rsid w:val="00545376"/>
    <w:rPr>
      <w:rFonts w:ascii="Calibri" w:eastAsia="Arial Unicode MS" w:hAnsi="Calibri" w:cs="font459"/>
      <w:kern w:val="1"/>
      <w:lang w:eastAsia="ar-SA"/>
    </w:rPr>
  </w:style>
  <w:style w:type="paragraph" w:customStyle="1" w:styleId="Paragraphedeliste1">
    <w:name w:val="Paragraphe de liste1"/>
    <w:basedOn w:val="Normal"/>
    <w:rsid w:val="00545376"/>
    <w:pPr>
      <w:suppressAutoHyphens/>
      <w:ind w:left="720"/>
    </w:pPr>
    <w:rPr>
      <w:rFonts w:ascii="Calibri" w:eastAsia="Arial Unicode MS" w:hAnsi="Calibri" w:cs="font459"/>
      <w:kern w:val="1"/>
      <w:lang w:eastAsia="ar-SA"/>
    </w:rPr>
  </w:style>
  <w:style w:type="paragraph" w:customStyle="1" w:styleId="Paragraphedeliste2">
    <w:name w:val="Paragraphe de liste2"/>
    <w:basedOn w:val="Normal"/>
    <w:uiPriority w:val="34"/>
    <w:qFormat/>
    <w:rsid w:val="00B661E9"/>
    <w:pPr>
      <w:spacing w:after="160" w:line="259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F173DA"/>
    <w:rPr>
      <w:sz w:val="18"/>
      <w:szCs w:val="18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173DA"/>
    <w:pPr>
      <w:suppressAutoHyphens w:val="0"/>
    </w:pPr>
    <w:rPr>
      <w:rFonts w:asciiTheme="minorHAnsi" w:eastAsiaTheme="minorEastAsia" w:hAnsiTheme="minorHAnsi" w:cstheme="minorBidi"/>
      <w:b/>
      <w:bCs/>
      <w:kern w:val="0"/>
      <w:sz w:val="20"/>
      <w:szCs w:val="20"/>
      <w:lang w:eastAsia="fr-FR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173DA"/>
    <w:rPr>
      <w:rFonts w:ascii="Calibri" w:eastAsia="Arial Unicode MS" w:hAnsi="Calibri" w:cs="font459"/>
      <w:b/>
      <w:bCs/>
      <w:kern w:val="1"/>
      <w:sz w:val="20"/>
      <w:szCs w:val="20"/>
      <w:lang w:eastAsia="ar-SA"/>
    </w:rPr>
  </w:style>
  <w:style w:type="table" w:styleId="Grilledutableau">
    <w:name w:val="Table Grid"/>
    <w:basedOn w:val="TableauNormal"/>
    <w:uiPriority w:val="59"/>
    <w:rsid w:val="00F36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CF21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1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ophie.mandeville@univ-lehavre.fr" TargetMode="External"/><Relationship Id="rId2" Type="http://schemas.openxmlformats.org/officeDocument/2006/relationships/hyperlink" Target="mailto:ed556.hsrt@unicaen.fr" TargetMode="External"/><Relationship Id="rId1" Type="http://schemas.openxmlformats.org/officeDocument/2006/relationships/hyperlink" Target="mailto:catherine.godard@univ-rouen.f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6690C4-35DB-45A0-9E29-F9DFD32CB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cemu</dc:creator>
  <cp:lastModifiedBy>CATHERINE GODARD (Personnel)</cp:lastModifiedBy>
  <cp:revision>2</cp:revision>
  <cp:lastPrinted>2017-01-27T12:39:00Z</cp:lastPrinted>
  <dcterms:created xsi:type="dcterms:W3CDTF">2020-01-28T14:41:00Z</dcterms:created>
  <dcterms:modified xsi:type="dcterms:W3CDTF">2020-01-28T14:41:00Z</dcterms:modified>
</cp:coreProperties>
</file>