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FA97B7" w14:textId="77777777" w:rsidR="00D31B31" w:rsidRDefault="00D31B31" w:rsidP="003914B3">
      <w:pPr>
        <w:jc w:val="center"/>
        <w:rPr>
          <w:rFonts w:ascii="Trebuchet MS" w:hAnsi="Trebuchet MS"/>
          <w:b/>
          <w:sz w:val="28"/>
          <w:szCs w:val="28"/>
        </w:rPr>
      </w:pPr>
    </w:p>
    <w:p w14:paraId="5B7AFB81" w14:textId="77777777" w:rsidR="002F5C53" w:rsidRDefault="002F5C53" w:rsidP="003914B3">
      <w:pPr>
        <w:jc w:val="center"/>
        <w:rPr>
          <w:rFonts w:ascii="Trebuchet MS" w:hAnsi="Trebuchet MS"/>
          <w:b/>
          <w:sz w:val="28"/>
          <w:szCs w:val="28"/>
        </w:rPr>
      </w:pPr>
    </w:p>
    <w:p w14:paraId="1B7BA9EA" w14:textId="77777777" w:rsidR="002F5C53" w:rsidRDefault="002F5C53" w:rsidP="003914B3">
      <w:pPr>
        <w:jc w:val="center"/>
        <w:rPr>
          <w:rFonts w:ascii="Trebuchet MS" w:hAnsi="Trebuchet MS"/>
          <w:b/>
          <w:sz w:val="28"/>
          <w:szCs w:val="28"/>
        </w:rPr>
      </w:pPr>
    </w:p>
    <w:p w14:paraId="723243B5" w14:textId="77777777" w:rsidR="002F5C53" w:rsidRDefault="002F5C53" w:rsidP="003914B3">
      <w:pPr>
        <w:jc w:val="center"/>
        <w:rPr>
          <w:rFonts w:ascii="Trebuchet MS" w:hAnsi="Trebuchet MS"/>
          <w:b/>
          <w:sz w:val="28"/>
          <w:szCs w:val="28"/>
        </w:rPr>
      </w:pPr>
    </w:p>
    <w:p w14:paraId="451A91FE" w14:textId="77777777" w:rsidR="002F5C53" w:rsidRDefault="002F5C53" w:rsidP="002F5C53">
      <w:pPr>
        <w:rPr>
          <w:rFonts w:ascii="Trebuchet MS" w:hAnsi="Trebuchet MS"/>
          <w:sz w:val="28"/>
          <w:szCs w:val="28"/>
        </w:rPr>
      </w:pPr>
    </w:p>
    <w:p w14:paraId="275F8415" w14:textId="77777777" w:rsidR="002F5C53" w:rsidRDefault="002F5C53" w:rsidP="002F5C53">
      <w:pPr>
        <w:rPr>
          <w:rFonts w:ascii="Trebuchet MS" w:hAnsi="Trebuchet MS"/>
          <w:sz w:val="28"/>
          <w:szCs w:val="28"/>
        </w:rPr>
      </w:pPr>
    </w:p>
    <w:p w14:paraId="180F76F5" w14:textId="2BA070F8" w:rsidR="002F5C53" w:rsidRDefault="002F5C53" w:rsidP="002F5C53">
      <w:pPr>
        <w:rPr>
          <w:rFonts w:ascii="Trebuchet MS" w:hAnsi="Trebuchet MS"/>
          <w:sz w:val="28"/>
          <w:szCs w:val="28"/>
        </w:rPr>
      </w:pPr>
      <w:r w:rsidRPr="002F5C53">
        <w:rPr>
          <w:rFonts w:ascii="Trebuchet MS" w:hAnsi="Trebuchet MS"/>
          <w:sz w:val="28"/>
          <w:szCs w:val="28"/>
        </w:rPr>
        <w:t>Je soussigné, Monsieur, Madame</w:t>
      </w:r>
      <w:r>
        <w:rPr>
          <w:rFonts w:ascii="Trebuchet MS" w:hAnsi="Trebuchet MS"/>
          <w:sz w:val="28"/>
          <w:szCs w:val="28"/>
        </w:rPr>
        <w:t xml:space="preserve">                                            </w:t>
      </w:r>
      <w:r w:rsidRPr="002F5C53">
        <w:rPr>
          <w:rFonts w:ascii="Trebuchet MS" w:hAnsi="Trebuchet MS"/>
          <w:sz w:val="28"/>
          <w:szCs w:val="28"/>
        </w:rPr>
        <w:t xml:space="preserve"> , membre </w:t>
      </w:r>
      <w:r>
        <w:rPr>
          <w:rFonts w:ascii="Trebuchet MS" w:hAnsi="Trebuchet MS"/>
          <w:sz w:val="28"/>
          <w:szCs w:val="28"/>
        </w:rPr>
        <w:t>du comité de suivi de thèse de                                                   déclare n’avoir aucun conflit d’intérêt avec la direction de la thèse.</w:t>
      </w:r>
    </w:p>
    <w:p w14:paraId="522EEA0F" w14:textId="77777777" w:rsidR="002F5C53" w:rsidRDefault="002F5C53" w:rsidP="002F5C53">
      <w:pPr>
        <w:rPr>
          <w:rFonts w:ascii="Trebuchet MS" w:hAnsi="Trebuchet MS"/>
          <w:sz w:val="28"/>
          <w:szCs w:val="28"/>
        </w:rPr>
      </w:pPr>
    </w:p>
    <w:p w14:paraId="6C605D5F" w14:textId="77777777" w:rsidR="002F5C53" w:rsidRDefault="002F5C53" w:rsidP="002F5C53">
      <w:pPr>
        <w:rPr>
          <w:rFonts w:ascii="Trebuchet MS" w:hAnsi="Trebuchet MS"/>
          <w:sz w:val="28"/>
          <w:szCs w:val="28"/>
        </w:rPr>
      </w:pPr>
    </w:p>
    <w:p w14:paraId="47EAFEF8" w14:textId="698287D0" w:rsidR="002F5C53" w:rsidRDefault="002F5C53" w:rsidP="002F5C53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Date :</w:t>
      </w:r>
    </w:p>
    <w:p w14:paraId="4FA13318" w14:textId="77777777" w:rsidR="002F5C53" w:rsidRDefault="002F5C53" w:rsidP="002F5C53">
      <w:pPr>
        <w:rPr>
          <w:rFonts w:ascii="Trebuchet MS" w:hAnsi="Trebuchet MS"/>
          <w:sz w:val="28"/>
          <w:szCs w:val="28"/>
        </w:rPr>
      </w:pPr>
    </w:p>
    <w:p w14:paraId="7631F535" w14:textId="7598FC1E" w:rsidR="002F5C53" w:rsidRDefault="002F5C53" w:rsidP="002F5C53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Signature</w:t>
      </w:r>
    </w:p>
    <w:p w14:paraId="58F3D633" w14:textId="77777777" w:rsidR="00522B7C" w:rsidRDefault="00522B7C" w:rsidP="002F5C53">
      <w:pPr>
        <w:rPr>
          <w:rFonts w:ascii="Trebuchet MS" w:hAnsi="Trebuchet MS"/>
          <w:sz w:val="28"/>
          <w:szCs w:val="28"/>
        </w:rPr>
      </w:pPr>
    </w:p>
    <w:p w14:paraId="1D6D38FF" w14:textId="77777777" w:rsidR="00522B7C" w:rsidRDefault="00522B7C" w:rsidP="002F5C53">
      <w:pPr>
        <w:rPr>
          <w:rFonts w:ascii="Trebuchet MS" w:hAnsi="Trebuchet MS"/>
          <w:sz w:val="28"/>
          <w:szCs w:val="28"/>
        </w:rPr>
      </w:pPr>
    </w:p>
    <w:p w14:paraId="13EBBB9A" w14:textId="542D8F38" w:rsidR="00522B7C" w:rsidRPr="002F5C53" w:rsidRDefault="00522B7C" w:rsidP="002F5C53">
      <w:pPr>
        <w:rPr>
          <w:rFonts w:ascii="Trebuchet MS" w:hAnsi="Trebuchet MS"/>
          <w:sz w:val="28"/>
          <w:szCs w:val="28"/>
        </w:rPr>
      </w:pPr>
      <w:bookmarkStart w:id="0" w:name="_GoBack"/>
      <w:bookmarkEnd w:id="0"/>
    </w:p>
    <w:sectPr w:rsidR="00522B7C" w:rsidRPr="002F5C53" w:rsidSect="00F53845">
      <w:headerReference w:type="default" r:id="rId8"/>
      <w:footerReference w:type="default" r:id="rId9"/>
      <w:type w:val="continuous"/>
      <w:pgSz w:w="11906" w:h="16838"/>
      <w:pgMar w:top="709" w:right="566" w:bottom="568" w:left="567" w:header="708" w:footer="49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950FD5" w14:textId="77777777" w:rsidR="003B16BF" w:rsidRDefault="003B16BF" w:rsidP="00E74A31">
      <w:pPr>
        <w:spacing w:after="0" w:line="240" w:lineRule="auto"/>
      </w:pPr>
      <w:r>
        <w:separator/>
      </w:r>
    </w:p>
  </w:endnote>
  <w:endnote w:type="continuationSeparator" w:id="0">
    <w:p w14:paraId="463C0547" w14:textId="77777777" w:rsidR="003B16BF" w:rsidRDefault="003B16BF" w:rsidP="00E74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nt459">
    <w:altName w:val="MS Mincho"/>
    <w:charset w:val="8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6500220"/>
      <w:docPartObj>
        <w:docPartGallery w:val="Page Numbers (Bottom of Page)"/>
        <w:docPartUnique/>
      </w:docPartObj>
    </w:sdtPr>
    <w:sdtEndPr/>
    <w:sdtContent>
      <w:p w14:paraId="59DB07B7" w14:textId="61F718E1" w:rsidR="002914C6" w:rsidRPr="00C83E28" w:rsidRDefault="002914C6" w:rsidP="0033174D">
        <w:pPr>
          <w:spacing w:after="0"/>
          <w:rPr>
            <w:rFonts w:ascii="Century Gothic" w:hAnsi="Century Gothic"/>
            <w:spacing w:val="-2"/>
            <w:sz w:val="12"/>
            <w:szCs w:val="12"/>
          </w:rPr>
        </w:pP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C83E28">
          <w:rPr>
            <w:rFonts w:ascii="Century Gothic" w:hAnsi="Century Gothic"/>
            <w:spacing w:val="-2"/>
            <w:sz w:val="12"/>
            <w:szCs w:val="12"/>
          </w:rPr>
          <w:t>ESPLANADE DE LA PAIX / CS 14032 / 14032 CAEN CEDEX 5</w:t>
        </w:r>
      </w:p>
      <w:p w14:paraId="42C3D07F" w14:textId="77777777" w:rsidR="002914C6" w:rsidRPr="00C83E28" w:rsidRDefault="002914C6" w:rsidP="0033174D">
        <w:pPr>
          <w:spacing w:after="0"/>
          <w:ind w:left="6372" w:firstLine="708"/>
          <w:rPr>
            <w:rFonts w:ascii="Century Gothic" w:hAnsi="Century Gothic"/>
            <w:spacing w:val="10"/>
            <w:sz w:val="12"/>
            <w:szCs w:val="12"/>
          </w:rPr>
        </w:pPr>
        <w:proofErr w:type="gramStart"/>
        <w:r w:rsidRPr="00C83E28">
          <w:rPr>
            <w:rFonts w:ascii="Century Gothic" w:hAnsi="Century Gothic"/>
            <w:b/>
            <w:spacing w:val="10"/>
            <w:sz w:val="12"/>
            <w:szCs w:val="12"/>
          </w:rPr>
          <w:t>tél</w:t>
        </w:r>
        <w:proofErr w:type="gramEnd"/>
        <w:r w:rsidRPr="00C83E28">
          <w:rPr>
            <w:rFonts w:ascii="Century Gothic" w:hAnsi="Century Gothic"/>
            <w:b/>
            <w:spacing w:val="10"/>
            <w:sz w:val="12"/>
            <w:szCs w:val="12"/>
          </w:rPr>
          <w:t>.</w:t>
        </w:r>
        <w:r w:rsidRPr="00C83E28">
          <w:rPr>
            <w:rFonts w:ascii="Century Gothic" w:hAnsi="Century Gothic"/>
            <w:spacing w:val="10"/>
            <w:sz w:val="12"/>
            <w:szCs w:val="12"/>
          </w:rPr>
          <w:t xml:space="preserve"> +33 (0)2 3</w:t>
        </w:r>
        <w:r>
          <w:rPr>
            <w:rFonts w:ascii="Century Gothic" w:hAnsi="Century Gothic"/>
            <w:spacing w:val="10"/>
            <w:sz w:val="12"/>
            <w:szCs w:val="12"/>
          </w:rPr>
          <w:t>1</w:t>
        </w:r>
        <w:r w:rsidRPr="00C83E28">
          <w:rPr>
            <w:rFonts w:ascii="Century Gothic" w:hAnsi="Century Gothic"/>
            <w:spacing w:val="10"/>
            <w:sz w:val="12"/>
            <w:szCs w:val="12"/>
          </w:rPr>
          <w:t xml:space="preserve"> </w:t>
        </w:r>
        <w:r>
          <w:rPr>
            <w:rFonts w:ascii="Century Gothic" w:hAnsi="Century Gothic"/>
            <w:spacing w:val="10"/>
            <w:sz w:val="12"/>
            <w:szCs w:val="12"/>
          </w:rPr>
          <w:t>56</w:t>
        </w:r>
        <w:r w:rsidRPr="00C83E28">
          <w:rPr>
            <w:rFonts w:ascii="Century Gothic" w:hAnsi="Century Gothic"/>
            <w:spacing w:val="10"/>
            <w:sz w:val="12"/>
            <w:szCs w:val="12"/>
          </w:rPr>
          <w:t xml:space="preserve"> </w:t>
        </w:r>
        <w:r>
          <w:rPr>
            <w:rFonts w:ascii="Century Gothic" w:hAnsi="Century Gothic"/>
            <w:spacing w:val="10"/>
            <w:sz w:val="12"/>
            <w:szCs w:val="12"/>
          </w:rPr>
          <w:t xml:space="preserve">69 57 </w:t>
        </w:r>
        <w:r w:rsidRPr="00C83E28">
          <w:rPr>
            <w:rFonts w:ascii="Century Gothic" w:hAnsi="Century Gothic"/>
            <w:spacing w:val="10"/>
            <w:sz w:val="12"/>
            <w:szCs w:val="12"/>
          </w:rPr>
          <w:t xml:space="preserve"> </w:t>
        </w:r>
        <w:r w:rsidRPr="00C83E28">
          <w:rPr>
            <w:rFonts w:ascii="Century Gothic" w:hAnsi="Century Gothic"/>
            <w:b/>
            <w:spacing w:val="10"/>
            <w:sz w:val="12"/>
            <w:szCs w:val="12"/>
          </w:rPr>
          <w:t>fax</w:t>
        </w:r>
        <w:r w:rsidRPr="00C83E28">
          <w:rPr>
            <w:rFonts w:ascii="Century Gothic" w:hAnsi="Century Gothic"/>
            <w:spacing w:val="10"/>
            <w:sz w:val="12"/>
            <w:szCs w:val="12"/>
          </w:rPr>
          <w:t xml:space="preserve"> +33 (0)2 </w:t>
        </w:r>
        <w:r>
          <w:rPr>
            <w:rFonts w:ascii="Century Gothic" w:hAnsi="Century Gothic"/>
            <w:spacing w:val="10"/>
            <w:sz w:val="12"/>
            <w:szCs w:val="12"/>
          </w:rPr>
          <w:t>31</w:t>
        </w:r>
        <w:r w:rsidRPr="00C83E28">
          <w:rPr>
            <w:rFonts w:ascii="Century Gothic" w:hAnsi="Century Gothic"/>
            <w:spacing w:val="10"/>
            <w:sz w:val="12"/>
            <w:szCs w:val="12"/>
          </w:rPr>
          <w:t xml:space="preserve"> </w:t>
        </w:r>
        <w:r>
          <w:rPr>
            <w:rFonts w:ascii="Century Gothic" w:hAnsi="Century Gothic"/>
            <w:spacing w:val="10"/>
            <w:sz w:val="12"/>
            <w:szCs w:val="12"/>
          </w:rPr>
          <w:t>56</w:t>
        </w:r>
        <w:r w:rsidRPr="00C83E28">
          <w:rPr>
            <w:rFonts w:ascii="Century Gothic" w:hAnsi="Century Gothic"/>
            <w:spacing w:val="10"/>
            <w:sz w:val="12"/>
            <w:szCs w:val="12"/>
          </w:rPr>
          <w:t xml:space="preserve"> </w:t>
        </w:r>
        <w:r>
          <w:rPr>
            <w:rFonts w:ascii="Century Gothic" w:hAnsi="Century Gothic"/>
            <w:spacing w:val="10"/>
            <w:sz w:val="12"/>
            <w:szCs w:val="12"/>
          </w:rPr>
          <w:t>69 51</w:t>
        </w:r>
      </w:p>
      <w:p w14:paraId="6D227558" w14:textId="77777777" w:rsidR="002914C6" w:rsidRPr="0033174D" w:rsidRDefault="002914C6" w:rsidP="0033174D">
        <w:pPr>
          <w:spacing w:after="0"/>
          <w:ind w:left="6372" w:firstLine="708"/>
          <w:rPr>
            <w:rFonts w:ascii="Century Gothic" w:hAnsi="Century Gothic"/>
            <w:spacing w:val="-6"/>
            <w:sz w:val="12"/>
            <w:szCs w:val="12"/>
          </w:rPr>
        </w:pPr>
        <w:r w:rsidRPr="00C83E28">
          <w:rPr>
            <w:rFonts w:ascii="Century Gothic" w:hAnsi="Century Gothic"/>
            <w:spacing w:val="-6"/>
            <w:sz w:val="12"/>
            <w:szCs w:val="12"/>
          </w:rPr>
          <w:t xml:space="preserve">communication@normandie-univ.fr   </w:t>
        </w:r>
        <w:r>
          <w:rPr>
            <w:rFonts w:ascii="Century Gothic" w:hAnsi="Century Gothic"/>
            <w:spacing w:val="-6"/>
            <w:sz w:val="12"/>
            <w:szCs w:val="12"/>
          </w:rPr>
          <w:t xml:space="preserve">  </w:t>
        </w:r>
        <w:r w:rsidRPr="00C83E28">
          <w:rPr>
            <w:rFonts w:ascii="Century Gothic" w:hAnsi="Century Gothic"/>
            <w:spacing w:val="-6"/>
            <w:sz w:val="12"/>
            <w:szCs w:val="12"/>
          </w:rPr>
          <w:t xml:space="preserve"> </w:t>
        </w:r>
        <w:r w:rsidRPr="00C83E28">
          <w:rPr>
            <w:rFonts w:ascii="Century Gothic" w:hAnsi="Century Gothic"/>
            <w:b/>
            <w:spacing w:val="-6"/>
            <w:sz w:val="12"/>
            <w:szCs w:val="12"/>
          </w:rPr>
          <w:t>www.normandie-univ.fr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E3F6CB" w14:textId="77777777" w:rsidR="003B16BF" w:rsidRDefault="003B16BF" w:rsidP="00E74A31">
      <w:pPr>
        <w:spacing w:after="0" w:line="240" w:lineRule="auto"/>
      </w:pPr>
      <w:r>
        <w:separator/>
      </w:r>
    </w:p>
  </w:footnote>
  <w:footnote w:type="continuationSeparator" w:id="0">
    <w:p w14:paraId="555F78E0" w14:textId="77777777" w:rsidR="003B16BF" w:rsidRDefault="003B16BF" w:rsidP="00E74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3D621" w14:textId="391D59B6" w:rsidR="002914C6" w:rsidRDefault="00D22443" w:rsidP="00D22443">
    <w:pPr>
      <w:pStyle w:val="En-tte"/>
      <w:tabs>
        <w:tab w:val="clear" w:pos="4536"/>
        <w:tab w:val="clear" w:pos="9072"/>
        <w:tab w:val="left" w:pos="7707"/>
      </w:tabs>
      <w:rPr>
        <w:rFonts w:ascii="Arial" w:hAnsi="Arial" w:cs="Arial"/>
        <w:b/>
        <w:color w:val="FFFFFF" w:themeColor="background1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1252471" wp14:editId="2E1D5E6D">
          <wp:simplePos x="0" y="0"/>
          <wp:positionH relativeFrom="column">
            <wp:posOffset>4707255</wp:posOffset>
          </wp:positionH>
          <wp:positionV relativeFrom="paragraph">
            <wp:posOffset>91441</wp:posOffset>
          </wp:positionV>
          <wp:extent cx="1603081" cy="937260"/>
          <wp:effectExtent l="0" t="0" r="0" b="0"/>
          <wp:wrapNone/>
          <wp:docPr id="6" name="Image 0" descr="PRES_logo_RVB_20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S_logo_RVB_20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20424" cy="947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14C6">
      <w:rPr>
        <w:noProof/>
      </w:rPr>
      <w:drawing>
        <wp:inline distT="0" distB="0" distL="0" distR="0" wp14:anchorId="1E5FBE7B" wp14:editId="49359B95">
          <wp:extent cx="876300" cy="1328585"/>
          <wp:effectExtent l="0" t="0" r="0" b="508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803" cy="13445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16C66">
      <w:tab/>
    </w:r>
    <w:r w:rsidR="002914C6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1"/>
    <w:lvl w:ilvl="0">
      <w:start w:val="9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font459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F27CE6"/>
    <w:multiLevelType w:val="hybridMultilevel"/>
    <w:tmpl w:val="92FAEF1C"/>
    <w:lvl w:ilvl="0" w:tplc="7204834C">
      <w:start w:val="13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9615E1"/>
    <w:multiLevelType w:val="hybridMultilevel"/>
    <w:tmpl w:val="6652BA40"/>
    <w:lvl w:ilvl="0" w:tplc="0368E40C">
      <w:start w:val="5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936970"/>
    <w:multiLevelType w:val="multilevel"/>
    <w:tmpl w:val="84BEFF8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446C2B5D"/>
    <w:multiLevelType w:val="multilevel"/>
    <w:tmpl w:val="84BEFF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61F4144A"/>
    <w:multiLevelType w:val="hybridMultilevel"/>
    <w:tmpl w:val="CE262C68"/>
    <w:lvl w:ilvl="0" w:tplc="B7A00C80">
      <w:start w:val="5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B66B06"/>
    <w:multiLevelType w:val="hybridMultilevel"/>
    <w:tmpl w:val="E4924D28"/>
    <w:lvl w:ilvl="0" w:tplc="8EB2E6B2">
      <w:start w:val="1"/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2B7711"/>
    <w:multiLevelType w:val="multilevel"/>
    <w:tmpl w:val="84BEFF8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</w:num>
  <w:num w:numId="4">
    <w:abstractNumId w:val="6"/>
  </w:num>
  <w:num w:numId="5">
    <w:abstractNumId w:val="0"/>
  </w:num>
  <w:num w:numId="6">
    <w:abstractNumId w:val="7"/>
  </w:num>
  <w:num w:numId="7">
    <w:abstractNumId w:val="4"/>
  </w:num>
  <w:num w:numId="8">
    <w:abstractNumId w:val="8"/>
  </w:num>
  <w:num w:numId="9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A31"/>
    <w:rsid w:val="000038A3"/>
    <w:rsid w:val="00010492"/>
    <w:rsid w:val="00013FF6"/>
    <w:rsid w:val="00014DD5"/>
    <w:rsid w:val="000175FF"/>
    <w:rsid w:val="0002274E"/>
    <w:rsid w:val="00061F95"/>
    <w:rsid w:val="00070496"/>
    <w:rsid w:val="00073872"/>
    <w:rsid w:val="00076EEB"/>
    <w:rsid w:val="000832F1"/>
    <w:rsid w:val="000A33D4"/>
    <w:rsid w:val="000C5241"/>
    <w:rsid w:val="000D57DA"/>
    <w:rsid w:val="000E0A95"/>
    <w:rsid w:val="000E19BE"/>
    <w:rsid w:val="000E3FA4"/>
    <w:rsid w:val="000E41F9"/>
    <w:rsid w:val="000F246E"/>
    <w:rsid w:val="000F39E6"/>
    <w:rsid w:val="00101263"/>
    <w:rsid w:val="0010267A"/>
    <w:rsid w:val="00110D02"/>
    <w:rsid w:val="001258F5"/>
    <w:rsid w:val="00131CE9"/>
    <w:rsid w:val="00145833"/>
    <w:rsid w:val="0015349F"/>
    <w:rsid w:val="0015787C"/>
    <w:rsid w:val="00163393"/>
    <w:rsid w:val="00176458"/>
    <w:rsid w:val="00177F0B"/>
    <w:rsid w:val="00185E53"/>
    <w:rsid w:val="00186CE9"/>
    <w:rsid w:val="00187545"/>
    <w:rsid w:val="00191B42"/>
    <w:rsid w:val="00196312"/>
    <w:rsid w:val="001A5B4B"/>
    <w:rsid w:val="001B2AED"/>
    <w:rsid w:val="001B3FC9"/>
    <w:rsid w:val="001B69E0"/>
    <w:rsid w:val="001C29C0"/>
    <w:rsid w:val="001C2CA7"/>
    <w:rsid w:val="001D235C"/>
    <w:rsid w:val="001E3382"/>
    <w:rsid w:val="001E5C22"/>
    <w:rsid w:val="001F047E"/>
    <w:rsid w:val="001F78AD"/>
    <w:rsid w:val="002232C2"/>
    <w:rsid w:val="00223638"/>
    <w:rsid w:val="00225B0D"/>
    <w:rsid w:val="00232C5E"/>
    <w:rsid w:val="0023474A"/>
    <w:rsid w:val="00234CF1"/>
    <w:rsid w:val="002355FD"/>
    <w:rsid w:val="00235E1F"/>
    <w:rsid w:val="00244523"/>
    <w:rsid w:val="00245B20"/>
    <w:rsid w:val="00265FA1"/>
    <w:rsid w:val="002704B1"/>
    <w:rsid w:val="00271115"/>
    <w:rsid w:val="0027234D"/>
    <w:rsid w:val="00280049"/>
    <w:rsid w:val="00281CE8"/>
    <w:rsid w:val="00287D53"/>
    <w:rsid w:val="002914C6"/>
    <w:rsid w:val="002A1EB4"/>
    <w:rsid w:val="002A5C1D"/>
    <w:rsid w:val="002A7502"/>
    <w:rsid w:val="002B64B8"/>
    <w:rsid w:val="002D7FD0"/>
    <w:rsid w:val="002E3A83"/>
    <w:rsid w:val="002F5C53"/>
    <w:rsid w:val="00300F0F"/>
    <w:rsid w:val="00307C1E"/>
    <w:rsid w:val="00312939"/>
    <w:rsid w:val="00317E92"/>
    <w:rsid w:val="00321009"/>
    <w:rsid w:val="003226C0"/>
    <w:rsid w:val="0033174D"/>
    <w:rsid w:val="003544FA"/>
    <w:rsid w:val="00362FD0"/>
    <w:rsid w:val="00365B16"/>
    <w:rsid w:val="00375894"/>
    <w:rsid w:val="00375B82"/>
    <w:rsid w:val="003813BF"/>
    <w:rsid w:val="00384D95"/>
    <w:rsid w:val="0038579D"/>
    <w:rsid w:val="00385E9B"/>
    <w:rsid w:val="003904E8"/>
    <w:rsid w:val="003914B3"/>
    <w:rsid w:val="003A125D"/>
    <w:rsid w:val="003B16BF"/>
    <w:rsid w:val="003C47BD"/>
    <w:rsid w:val="003D1FE4"/>
    <w:rsid w:val="003D4DD7"/>
    <w:rsid w:val="003E185F"/>
    <w:rsid w:val="003E1F7F"/>
    <w:rsid w:val="00400156"/>
    <w:rsid w:val="0040415B"/>
    <w:rsid w:val="0040481D"/>
    <w:rsid w:val="0040775C"/>
    <w:rsid w:val="0041129E"/>
    <w:rsid w:val="00414D87"/>
    <w:rsid w:val="00417FDB"/>
    <w:rsid w:val="004221B3"/>
    <w:rsid w:val="00425382"/>
    <w:rsid w:val="00426E33"/>
    <w:rsid w:val="0043025C"/>
    <w:rsid w:val="004375A5"/>
    <w:rsid w:val="00440DE7"/>
    <w:rsid w:val="00444CCE"/>
    <w:rsid w:val="004543E8"/>
    <w:rsid w:val="0047327D"/>
    <w:rsid w:val="00477E95"/>
    <w:rsid w:val="00486AF8"/>
    <w:rsid w:val="00490BE9"/>
    <w:rsid w:val="00491DFB"/>
    <w:rsid w:val="00495757"/>
    <w:rsid w:val="004A6DDD"/>
    <w:rsid w:val="004B110B"/>
    <w:rsid w:val="004B1243"/>
    <w:rsid w:val="004B1552"/>
    <w:rsid w:val="004C5609"/>
    <w:rsid w:val="004E6888"/>
    <w:rsid w:val="004F6C60"/>
    <w:rsid w:val="005008A5"/>
    <w:rsid w:val="00500FF9"/>
    <w:rsid w:val="00510A3C"/>
    <w:rsid w:val="005110E8"/>
    <w:rsid w:val="00522B7C"/>
    <w:rsid w:val="005331C7"/>
    <w:rsid w:val="005349EF"/>
    <w:rsid w:val="0053556B"/>
    <w:rsid w:val="005359A4"/>
    <w:rsid w:val="005416C8"/>
    <w:rsid w:val="0054312D"/>
    <w:rsid w:val="00545376"/>
    <w:rsid w:val="0054667D"/>
    <w:rsid w:val="005475F1"/>
    <w:rsid w:val="00551A2F"/>
    <w:rsid w:val="00552C1A"/>
    <w:rsid w:val="00553F9E"/>
    <w:rsid w:val="00561EBD"/>
    <w:rsid w:val="00565A2D"/>
    <w:rsid w:val="005851FB"/>
    <w:rsid w:val="005938F6"/>
    <w:rsid w:val="005A3443"/>
    <w:rsid w:val="005A6E05"/>
    <w:rsid w:val="005B2042"/>
    <w:rsid w:val="005C4B2B"/>
    <w:rsid w:val="005D108F"/>
    <w:rsid w:val="005D173C"/>
    <w:rsid w:val="005E126D"/>
    <w:rsid w:val="005E3F10"/>
    <w:rsid w:val="005F2900"/>
    <w:rsid w:val="00600012"/>
    <w:rsid w:val="00605966"/>
    <w:rsid w:val="00614F15"/>
    <w:rsid w:val="00627B6C"/>
    <w:rsid w:val="0063776B"/>
    <w:rsid w:val="0065462B"/>
    <w:rsid w:val="00676786"/>
    <w:rsid w:val="00696CCF"/>
    <w:rsid w:val="006C3DFF"/>
    <w:rsid w:val="006C6487"/>
    <w:rsid w:val="006D26D8"/>
    <w:rsid w:val="00716C66"/>
    <w:rsid w:val="00723915"/>
    <w:rsid w:val="00726FF9"/>
    <w:rsid w:val="00735EB0"/>
    <w:rsid w:val="007405EE"/>
    <w:rsid w:val="00740885"/>
    <w:rsid w:val="00763EB0"/>
    <w:rsid w:val="00765F0A"/>
    <w:rsid w:val="007660C1"/>
    <w:rsid w:val="0078029A"/>
    <w:rsid w:val="00794BC3"/>
    <w:rsid w:val="007A204B"/>
    <w:rsid w:val="007D178A"/>
    <w:rsid w:val="007D18C3"/>
    <w:rsid w:val="007D2D29"/>
    <w:rsid w:val="007D3CC4"/>
    <w:rsid w:val="007D51C1"/>
    <w:rsid w:val="007E36FC"/>
    <w:rsid w:val="007F2EB8"/>
    <w:rsid w:val="007F3D96"/>
    <w:rsid w:val="00804AAD"/>
    <w:rsid w:val="00805634"/>
    <w:rsid w:val="00805B9F"/>
    <w:rsid w:val="00817130"/>
    <w:rsid w:val="00837544"/>
    <w:rsid w:val="0084243E"/>
    <w:rsid w:val="00842B32"/>
    <w:rsid w:val="00852FE1"/>
    <w:rsid w:val="008666A0"/>
    <w:rsid w:val="00871AA3"/>
    <w:rsid w:val="008744C4"/>
    <w:rsid w:val="00886BE0"/>
    <w:rsid w:val="008947DD"/>
    <w:rsid w:val="008B01B7"/>
    <w:rsid w:val="008B5BCD"/>
    <w:rsid w:val="008C2438"/>
    <w:rsid w:val="008C7857"/>
    <w:rsid w:val="008D16FF"/>
    <w:rsid w:val="008E2468"/>
    <w:rsid w:val="008F2DCB"/>
    <w:rsid w:val="008F62DD"/>
    <w:rsid w:val="00900AF3"/>
    <w:rsid w:val="009020CF"/>
    <w:rsid w:val="009122B2"/>
    <w:rsid w:val="00913B04"/>
    <w:rsid w:val="00933D5F"/>
    <w:rsid w:val="009403C9"/>
    <w:rsid w:val="00940A2F"/>
    <w:rsid w:val="009558B1"/>
    <w:rsid w:val="00956FEE"/>
    <w:rsid w:val="0097633A"/>
    <w:rsid w:val="00980363"/>
    <w:rsid w:val="00997F17"/>
    <w:rsid w:val="009A696C"/>
    <w:rsid w:val="009B1EBE"/>
    <w:rsid w:val="009B3811"/>
    <w:rsid w:val="009C585D"/>
    <w:rsid w:val="009D5675"/>
    <w:rsid w:val="009F0BEA"/>
    <w:rsid w:val="009F6B1E"/>
    <w:rsid w:val="00A007A0"/>
    <w:rsid w:val="00A02E65"/>
    <w:rsid w:val="00A2063F"/>
    <w:rsid w:val="00A23103"/>
    <w:rsid w:val="00A26BA5"/>
    <w:rsid w:val="00A308A4"/>
    <w:rsid w:val="00A35930"/>
    <w:rsid w:val="00A53EDE"/>
    <w:rsid w:val="00A5553C"/>
    <w:rsid w:val="00A649C3"/>
    <w:rsid w:val="00A65182"/>
    <w:rsid w:val="00A71A00"/>
    <w:rsid w:val="00A7596C"/>
    <w:rsid w:val="00A870ED"/>
    <w:rsid w:val="00A87508"/>
    <w:rsid w:val="00A910F7"/>
    <w:rsid w:val="00A92DF4"/>
    <w:rsid w:val="00AA2728"/>
    <w:rsid w:val="00AA631B"/>
    <w:rsid w:val="00AB2B12"/>
    <w:rsid w:val="00AB44E4"/>
    <w:rsid w:val="00AB4C3A"/>
    <w:rsid w:val="00AC5052"/>
    <w:rsid w:val="00AC71D9"/>
    <w:rsid w:val="00AD284D"/>
    <w:rsid w:val="00AE20A2"/>
    <w:rsid w:val="00AE2EEC"/>
    <w:rsid w:val="00AF46D4"/>
    <w:rsid w:val="00B00ED3"/>
    <w:rsid w:val="00B17992"/>
    <w:rsid w:val="00B45E55"/>
    <w:rsid w:val="00B61062"/>
    <w:rsid w:val="00B661E9"/>
    <w:rsid w:val="00B6670F"/>
    <w:rsid w:val="00B8400F"/>
    <w:rsid w:val="00B842E7"/>
    <w:rsid w:val="00B848FE"/>
    <w:rsid w:val="00B91099"/>
    <w:rsid w:val="00B9289C"/>
    <w:rsid w:val="00BD1EBE"/>
    <w:rsid w:val="00BE6FEB"/>
    <w:rsid w:val="00BF2184"/>
    <w:rsid w:val="00BF3EF5"/>
    <w:rsid w:val="00C0317A"/>
    <w:rsid w:val="00C04721"/>
    <w:rsid w:val="00C13D30"/>
    <w:rsid w:val="00C2546C"/>
    <w:rsid w:val="00C30842"/>
    <w:rsid w:val="00C36233"/>
    <w:rsid w:val="00C413F6"/>
    <w:rsid w:val="00C45A6D"/>
    <w:rsid w:val="00C51816"/>
    <w:rsid w:val="00C70A78"/>
    <w:rsid w:val="00C83E28"/>
    <w:rsid w:val="00C85891"/>
    <w:rsid w:val="00C86BCD"/>
    <w:rsid w:val="00C92C93"/>
    <w:rsid w:val="00CB1811"/>
    <w:rsid w:val="00CB22A3"/>
    <w:rsid w:val="00CC498B"/>
    <w:rsid w:val="00CE2DFA"/>
    <w:rsid w:val="00CF7311"/>
    <w:rsid w:val="00D15F7D"/>
    <w:rsid w:val="00D22443"/>
    <w:rsid w:val="00D27563"/>
    <w:rsid w:val="00D27D9F"/>
    <w:rsid w:val="00D31935"/>
    <w:rsid w:val="00D31B31"/>
    <w:rsid w:val="00D34F40"/>
    <w:rsid w:val="00D50D37"/>
    <w:rsid w:val="00D5368D"/>
    <w:rsid w:val="00D6034F"/>
    <w:rsid w:val="00D60915"/>
    <w:rsid w:val="00D61B5D"/>
    <w:rsid w:val="00D63D50"/>
    <w:rsid w:val="00D75C3A"/>
    <w:rsid w:val="00D9359B"/>
    <w:rsid w:val="00D96B39"/>
    <w:rsid w:val="00DA404F"/>
    <w:rsid w:val="00DB2A38"/>
    <w:rsid w:val="00DC4339"/>
    <w:rsid w:val="00DD5370"/>
    <w:rsid w:val="00DD59FA"/>
    <w:rsid w:val="00DD5E9E"/>
    <w:rsid w:val="00DD6D77"/>
    <w:rsid w:val="00DE00F6"/>
    <w:rsid w:val="00DE23B0"/>
    <w:rsid w:val="00DE4767"/>
    <w:rsid w:val="00DE63B1"/>
    <w:rsid w:val="00E037E8"/>
    <w:rsid w:val="00E03DE6"/>
    <w:rsid w:val="00E11D7E"/>
    <w:rsid w:val="00E1304A"/>
    <w:rsid w:val="00E2290B"/>
    <w:rsid w:val="00E23866"/>
    <w:rsid w:val="00E37C92"/>
    <w:rsid w:val="00E47645"/>
    <w:rsid w:val="00E478E8"/>
    <w:rsid w:val="00E514DC"/>
    <w:rsid w:val="00E53365"/>
    <w:rsid w:val="00E669AB"/>
    <w:rsid w:val="00E6718F"/>
    <w:rsid w:val="00E74A31"/>
    <w:rsid w:val="00E75CFF"/>
    <w:rsid w:val="00E77AB4"/>
    <w:rsid w:val="00E87E61"/>
    <w:rsid w:val="00E93632"/>
    <w:rsid w:val="00EB0895"/>
    <w:rsid w:val="00EB495D"/>
    <w:rsid w:val="00EB4B45"/>
    <w:rsid w:val="00EC6B5E"/>
    <w:rsid w:val="00ED2570"/>
    <w:rsid w:val="00EE7D96"/>
    <w:rsid w:val="00EF0740"/>
    <w:rsid w:val="00EF2090"/>
    <w:rsid w:val="00EF77CB"/>
    <w:rsid w:val="00F01D71"/>
    <w:rsid w:val="00F01EC2"/>
    <w:rsid w:val="00F03388"/>
    <w:rsid w:val="00F03E54"/>
    <w:rsid w:val="00F042AB"/>
    <w:rsid w:val="00F12185"/>
    <w:rsid w:val="00F126B5"/>
    <w:rsid w:val="00F12F54"/>
    <w:rsid w:val="00F14E76"/>
    <w:rsid w:val="00F173DA"/>
    <w:rsid w:val="00F204E4"/>
    <w:rsid w:val="00F350BE"/>
    <w:rsid w:val="00F35E47"/>
    <w:rsid w:val="00F37649"/>
    <w:rsid w:val="00F3774D"/>
    <w:rsid w:val="00F4358E"/>
    <w:rsid w:val="00F53845"/>
    <w:rsid w:val="00F57A0F"/>
    <w:rsid w:val="00F64A1D"/>
    <w:rsid w:val="00F73F05"/>
    <w:rsid w:val="00F753FD"/>
    <w:rsid w:val="00F773DA"/>
    <w:rsid w:val="00F81F9B"/>
    <w:rsid w:val="00F857DF"/>
    <w:rsid w:val="00F8750D"/>
    <w:rsid w:val="00F87A4A"/>
    <w:rsid w:val="00FB01FA"/>
    <w:rsid w:val="00FB1008"/>
    <w:rsid w:val="00FD49A1"/>
    <w:rsid w:val="00FD5125"/>
    <w:rsid w:val="00FD5A6D"/>
    <w:rsid w:val="00FF0B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A3287B5"/>
  <w15:docId w15:val="{D5826DF3-0B1B-4DF6-AEBF-00980EAFE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96C"/>
  </w:style>
  <w:style w:type="paragraph" w:styleId="Titre1">
    <w:name w:val="heading 1"/>
    <w:basedOn w:val="Normal"/>
    <w:next w:val="Normal"/>
    <w:link w:val="Titre1Car"/>
    <w:qFormat/>
    <w:rsid w:val="00723915"/>
    <w:pPr>
      <w:keepNext/>
      <w:numPr>
        <w:numId w:val="1"/>
      </w:numPr>
      <w:suppressAutoHyphens/>
      <w:autoSpaceDE w:val="0"/>
      <w:spacing w:after="0" w:line="240" w:lineRule="auto"/>
      <w:outlineLvl w:val="0"/>
    </w:pPr>
    <w:rPr>
      <w:rFonts w:ascii="Arial" w:eastAsia="Times New Roman" w:hAnsi="Arial" w:cs="Arial"/>
      <w:b/>
      <w:iCs/>
      <w:szCs w:val="20"/>
      <w:lang w:eastAsia="zh-CN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723915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  <w:lang w:eastAsia="zh-CN"/>
    </w:rPr>
  </w:style>
  <w:style w:type="paragraph" w:styleId="Titre3">
    <w:name w:val="heading 3"/>
    <w:basedOn w:val="Normal"/>
    <w:next w:val="Normal"/>
    <w:link w:val="Titre3Car"/>
    <w:unhideWhenUsed/>
    <w:qFormat/>
    <w:rsid w:val="00723915"/>
    <w:pPr>
      <w:keepNext/>
      <w:numPr>
        <w:ilvl w:val="2"/>
        <w:numId w:val="1"/>
      </w:numPr>
      <w:suppressAutoHyphens/>
      <w:autoSpaceDE w:val="0"/>
      <w:spacing w:after="0" w:line="240" w:lineRule="auto"/>
      <w:ind w:left="360" w:firstLine="0"/>
      <w:outlineLvl w:val="2"/>
    </w:pPr>
    <w:rPr>
      <w:rFonts w:ascii="Arial" w:eastAsia="Times New Roman" w:hAnsi="Arial" w:cs="Arial"/>
      <w:b/>
      <w:i/>
      <w:sz w:val="20"/>
      <w:szCs w:val="20"/>
      <w:u w:val="single"/>
      <w:lang w:eastAsia="zh-CN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4537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74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4A3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74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74A31"/>
  </w:style>
  <w:style w:type="paragraph" w:styleId="Pieddepage">
    <w:name w:val="footer"/>
    <w:basedOn w:val="Normal"/>
    <w:link w:val="PieddepageCar"/>
    <w:uiPriority w:val="99"/>
    <w:unhideWhenUsed/>
    <w:rsid w:val="00E74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74A31"/>
  </w:style>
  <w:style w:type="paragraph" w:styleId="Sansinterligne">
    <w:name w:val="No Spacing"/>
    <w:link w:val="SansinterligneCar"/>
    <w:uiPriority w:val="1"/>
    <w:qFormat/>
    <w:rsid w:val="008C7857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8C7857"/>
    <w:rPr>
      <w:rFonts w:eastAsiaTheme="minorEastAsia"/>
    </w:rPr>
  </w:style>
  <w:style w:type="character" w:customStyle="1" w:styleId="Titre1Car">
    <w:name w:val="Titre 1 Car"/>
    <w:basedOn w:val="Policepardfaut"/>
    <w:link w:val="Titre1"/>
    <w:rsid w:val="00723915"/>
    <w:rPr>
      <w:rFonts w:ascii="Arial" w:eastAsia="Times New Roman" w:hAnsi="Arial" w:cs="Arial"/>
      <w:b/>
      <w:iCs/>
      <w:szCs w:val="20"/>
      <w:lang w:eastAsia="zh-CN"/>
    </w:rPr>
  </w:style>
  <w:style w:type="character" w:customStyle="1" w:styleId="Titre2Car">
    <w:name w:val="Titre 2 Car"/>
    <w:basedOn w:val="Policepardfaut"/>
    <w:link w:val="Titre2"/>
    <w:semiHidden/>
    <w:rsid w:val="00723915"/>
    <w:rPr>
      <w:rFonts w:ascii="Arial" w:eastAsia="Times New Roman" w:hAnsi="Arial" w:cs="Times New Roman"/>
      <w:b/>
      <w:sz w:val="24"/>
      <w:szCs w:val="20"/>
      <w:lang w:eastAsia="zh-CN"/>
    </w:rPr>
  </w:style>
  <w:style w:type="character" w:customStyle="1" w:styleId="Titre3Car">
    <w:name w:val="Titre 3 Car"/>
    <w:basedOn w:val="Policepardfaut"/>
    <w:link w:val="Titre3"/>
    <w:rsid w:val="00723915"/>
    <w:rPr>
      <w:rFonts w:ascii="Arial" w:eastAsia="Times New Roman" w:hAnsi="Arial" w:cs="Arial"/>
      <w:b/>
      <w:i/>
      <w:sz w:val="20"/>
      <w:szCs w:val="20"/>
      <w:u w:val="single"/>
      <w:lang w:eastAsia="zh-CN"/>
    </w:rPr>
  </w:style>
  <w:style w:type="paragraph" w:styleId="Paragraphedeliste">
    <w:name w:val="List Paragraph"/>
    <w:basedOn w:val="Normal"/>
    <w:uiPriority w:val="1"/>
    <w:qFormat/>
    <w:rsid w:val="00B848FE"/>
    <w:pPr>
      <w:ind w:left="720"/>
      <w:contextualSpacing/>
    </w:pPr>
  </w:style>
  <w:style w:type="character" w:customStyle="1" w:styleId="expand1">
    <w:name w:val="expand1"/>
    <w:basedOn w:val="Policepardfaut"/>
    <w:rsid w:val="00740885"/>
  </w:style>
  <w:style w:type="character" w:styleId="Lienhypertexte">
    <w:name w:val="Hyperlink"/>
    <w:uiPriority w:val="99"/>
    <w:rsid w:val="00A87508"/>
    <w:rPr>
      <w:color w:val="0000FF"/>
      <w:u w:val="single"/>
    </w:rPr>
  </w:style>
  <w:style w:type="character" w:customStyle="1" w:styleId="Titre9Car">
    <w:name w:val="Titre 9 Car"/>
    <w:basedOn w:val="Policepardfaut"/>
    <w:link w:val="Titre9"/>
    <w:uiPriority w:val="9"/>
    <w:semiHidden/>
    <w:rsid w:val="0054537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ommentaire">
    <w:name w:val="annotation text"/>
    <w:basedOn w:val="Normal"/>
    <w:link w:val="CommentaireCar"/>
    <w:uiPriority w:val="99"/>
    <w:unhideWhenUsed/>
    <w:rsid w:val="00545376"/>
    <w:pPr>
      <w:suppressAutoHyphens/>
      <w:spacing w:line="240" w:lineRule="auto"/>
    </w:pPr>
    <w:rPr>
      <w:rFonts w:ascii="Calibri" w:eastAsia="Arial Unicode MS" w:hAnsi="Calibri" w:cs="font459"/>
      <w:kern w:val="1"/>
      <w:sz w:val="24"/>
      <w:szCs w:val="24"/>
      <w:lang w:eastAsia="ar-SA"/>
    </w:rPr>
  </w:style>
  <w:style w:type="character" w:customStyle="1" w:styleId="CommentaireCar">
    <w:name w:val="Commentaire Car"/>
    <w:basedOn w:val="Policepardfaut"/>
    <w:link w:val="Commentaire"/>
    <w:uiPriority w:val="99"/>
    <w:rsid w:val="00545376"/>
    <w:rPr>
      <w:rFonts w:ascii="Calibri" w:eastAsia="Arial Unicode MS" w:hAnsi="Calibri" w:cs="font459"/>
      <w:kern w:val="1"/>
      <w:sz w:val="24"/>
      <w:szCs w:val="24"/>
      <w:lang w:eastAsia="ar-SA"/>
    </w:rPr>
  </w:style>
  <w:style w:type="paragraph" w:styleId="Corpsdetexte">
    <w:name w:val="Body Text"/>
    <w:basedOn w:val="Normal"/>
    <w:link w:val="CorpsdetexteCar"/>
    <w:rsid w:val="00545376"/>
    <w:pPr>
      <w:suppressAutoHyphens/>
      <w:spacing w:after="120"/>
    </w:pPr>
    <w:rPr>
      <w:rFonts w:ascii="Calibri" w:eastAsia="Arial Unicode MS" w:hAnsi="Calibri" w:cs="font459"/>
      <w:kern w:val="1"/>
      <w:lang w:eastAsia="ar-SA"/>
    </w:rPr>
  </w:style>
  <w:style w:type="character" w:customStyle="1" w:styleId="CorpsdetexteCar">
    <w:name w:val="Corps de texte Car"/>
    <w:basedOn w:val="Policepardfaut"/>
    <w:link w:val="Corpsdetexte"/>
    <w:rsid w:val="00545376"/>
    <w:rPr>
      <w:rFonts w:ascii="Calibri" w:eastAsia="Arial Unicode MS" w:hAnsi="Calibri" w:cs="font459"/>
      <w:kern w:val="1"/>
      <w:lang w:eastAsia="ar-SA"/>
    </w:rPr>
  </w:style>
  <w:style w:type="paragraph" w:customStyle="1" w:styleId="Paragraphedeliste1">
    <w:name w:val="Paragraphe de liste1"/>
    <w:basedOn w:val="Normal"/>
    <w:rsid w:val="00545376"/>
    <w:pPr>
      <w:suppressAutoHyphens/>
      <w:ind w:left="720"/>
    </w:pPr>
    <w:rPr>
      <w:rFonts w:ascii="Calibri" w:eastAsia="Arial Unicode MS" w:hAnsi="Calibri" w:cs="font459"/>
      <w:kern w:val="1"/>
      <w:lang w:eastAsia="ar-SA"/>
    </w:rPr>
  </w:style>
  <w:style w:type="paragraph" w:customStyle="1" w:styleId="Paragraphedeliste2">
    <w:name w:val="Paragraphe de liste2"/>
    <w:basedOn w:val="Normal"/>
    <w:uiPriority w:val="34"/>
    <w:qFormat/>
    <w:rsid w:val="00B661E9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F173DA"/>
    <w:rPr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173DA"/>
    <w:pPr>
      <w:suppressAutoHyphens w:val="0"/>
    </w:pPr>
    <w:rPr>
      <w:rFonts w:asciiTheme="minorHAnsi" w:eastAsiaTheme="minorEastAsia" w:hAnsiTheme="minorHAnsi" w:cstheme="minorBidi"/>
      <w:b/>
      <w:bCs/>
      <w:kern w:val="0"/>
      <w:sz w:val="20"/>
      <w:szCs w:val="20"/>
      <w:lang w:eastAsia="fr-FR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173DA"/>
    <w:rPr>
      <w:rFonts w:ascii="Calibri" w:eastAsia="Arial Unicode MS" w:hAnsi="Calibri" w:cs="font459"/>
      <w:b/>
      <w:bCs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3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DD3F63-B0F3-4CF6-8676-9DE5DAA00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cemu</dc:creator>
  <cp:lastModifiedBy>CATHERINE GODARD (Personnel)</cp:lastModifiedBy>
  <cp:revision>4</cp:revision>
  <cp:lastPrinted>2017-01-27T12:39:00Z</cp:lastPrinted>
  <dcterms:created xsi:type="dcterms:W3CDTF">2017-04-10T12:35:00Z</dcterms:created>
  <dcterms:modified xsi:type="dcterms:W3CDTF">2017-04-10T13:11:00Z</dcterms:modified>
</cp:coreProperties>
</file>